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66" w:rsidRPr="00674101" w:rsidRDefault="00EC7E66" w:rsidP="00EC7E66">
      <w:pPr>
        <w:jc w:val="center"/>
        <w:rPr>
          <w:rFonts w:ascii="Verdana" w:hAnsi="Verdana" w:cs="Tahoma"/>
          <w:b/>
          <w:sz w:val="20"/>
          <w:szCs w:val="20"/>
        </w:rPr>
      </w:pPr>
      <w:r w:rsidRPr="00674101">
        <w:rPr>
          <w:rFonts w:ascii="Verdana" w:hAnsi="Verdana" w:cs="Tahoma"/>
          <w:b/>
          <w:sz w:val="20"/>
          <w:szCs w:val="20"/>
        </w:rPr>
        <w:t>EXAMEN TRIBUTACION</w:t>
      </w:r>
    </w:p>
    <w:p w:rsidR="00EC7E66" w:rsidRPr="00674101" w:rsidRDefault="00EC7E66" w:rsidP="00EC7E66">
      <w:pPr>
        <w:jc w:val="both"/>
        <w:rPr>
          <w:rFonts w:ascii="Verdana" w:hAnsi="Verdana" w:cs="Tahoma"/>
          <w:sz w:val="20"/>
          <w:szCs w:val="20"/>
        </w:rPr>
      </w:pPr>
    </w:p>
    <w:p w:rsidR="00EC7E66" w:rsidRPr="00674101" w:rsidRDefault="00EC7E66" w:rsidP="00EC7E66">
      <w:pPr>
        <w:jc w:val="both"/>
        <w:rPr>
          <w:rFonts w:ascii="Verdana" w:hAnsi="Verdana" w:cs="Tahoma"/>
          <w:sz w:val="20"/>
          <w:szCs w:val="20"/>
        </w:rPr>
      </w:pPr>
      <w:r w:rsidRPr="00674101">
        <w:rPr>
          <w:rFonts w:ascii="Verdana" w:hAnsi="Verdana" w:cs="Tahoma"/>
          <w:sz w:val="20"/>
          <w:szCs w:val="20"/>
        </w:rPr>
        <w:t>Nombre</w:t>
      </w:r>
      <w:proofErr w:type="gramStart"/>
      <w:r w:rsidRPr="00674101">
        <w:rPr>
          <w:rFonts w:ascii="Verdana" w:hAnsi="Verdana" w:cs="Tahoma"/>
          <w:sz w:val="20"/>
          <w:szCs w:val="20"/>
        </w:rPr>
        <w:t>:_</w:t>
      </w:r>
      <w:proofErr w:type="gramEnd"/>
      <w:r w:rsidRPr="00674101">
        <w:rPr>
          <w:rFonts w:ascii="Verdana" w:hAnsi="Verdana" w:cs="Tahoma"/>
          <w:sz w:val="20"/>
          <w:szCs w:val="20"/>
        </w:rPr>
        <w:t>__________________________________              Curso:____________</w:t>
      </w:r>
    </w:p>
    <w:p w:rsidR="00EC7E66" w:rsidRPr="00674101" w:rsidRDefault="00EC7E66" w:rsidP="00EC7E66">
      <w:pPr>
        <w:pStyle w:val="Ttulo"/>
        <w:ind w:left="360"/>
        <w:jc w:val="both"/>
        <w:rPr>
          <w:rFonts w:ascii="Verdana" w:hAnsi="Verdana" w:cs="Tahoma"/>
          <w:sz w:val="20"/>
          <w:szCs w:val="20"/>
        </w:rPr>
      </w:pPr>
    </w:p>
    <w:p w:rsidR="00D8667F" w:rsidRPr="00674101" w:rsidRDefault="00A921D7" w:rsidP="00EC7E66">
      <w:pPr>
        <w:pStyle w:val="Ttulo"/>
        <w:numPr>
          <w:ilvl w:val="0"/>
          <w:numId w:val="5"/>
        </w:numPr>
        <w:jc w:val="both"/>
        <w:rPr>
          <w:rFonts w:ascii="Verdana" w:hAnsi="Verdana" w:cs="Tahoma"/>
          <w:sz w:val="20"/>
          <w:szCs w:val="20"/>
        </w:rPr>
      </w:pPr>
      <w:r w:rsidRPr="00674101">
        <w:rPr>
          <w:rFonts w:ascii="Verdana" w:hAnsi="Verdana" w:cs="Tahoma"/>
          <w:sz w:val="20"/>
          <w:szCs w:val="20"/>
        </w:rPr>
        <w:t>Impuesto a la Renta personas naturales</w:t>
      </w:r>
    </w:p>
    <w:p w:rsidR="00D8667F" w:rsidRPr="00674101" w:rsidRDefault="00EC7E66">
      <w:pPr>
        <w:pStyle w:val="Textoindependiente"/>
        <w:rPr>
          <w:rFonts w:ascii="Verdana" w:hAnsi="Verdana"/>
          <w:szCs w:val="20"/>
        </w:rPr>
      </w:pPr>
      <w:r w:rsidRPr="00674101">
        <w:rPr>
          <w:rFonts w:ascii="Verdana" w:hAnsi="Verdana"/>
          <w:szCs w:val="20"/>
        </w:rPr>
        <w:t xml:space="preserve">El Señor Miguel </w:t>
      </w:r>
      <w:r w:rsidR="00577B55" w:rsidRPr="00674101">
        <w:rPr>
          <w:rFonts w:ascii="Verdana" w:hAnsi="Verdana"/>
          <w:szCs w:val="20"/>
        </w:rPr>
        <w:t>Ángel</w:t>
      </w:r>
      <w:r w:rsidRPr="00674101">
        <w:rPr>
          <w:rFonts w:ascii="Verdana" w:hAnsi="Verdana"/>
          <w:szCs w:val="20"/>
        </w:rPr>
        <w:t xml:space="preserve"> </w:t>
      </w:r>
      <w:r w:rsidR="00577B55" w:rsidRPr="00674101">
        <w:rPr>
          <w:rFonts w:ascii="Verdana" w:hAnsi="Verdana"/>
          <w:szCs w:val="20"/>
        </w:rPr>
        <w:t>Pérez</w:t>
      </w:r>
      <w:r w:rsidRPr="00674101">
        <w:rPr>
          <w:rFonts w:ascii="Verdana" w:hAnsi="Verdana"/>
          <w:szCs w:val="20"/>
        </w:rPr>
        <w:t xml:space="preserve"> Jaramillo </w:t>
      </w:r>
      <w:r w:rsidR="00A921D7" w:rsidRPr="00674101">
        <w:rPr>
          <w:rFonts w:ascii="Verdana" w:hAnsi="Verdana"/>
          <w:szCs w:val="20"/>
        </w:rPr>
        <w:t>con RUC 09</w:t>
      </w:r>
      <w:r w:rsidRPr="00674101">
        <w:rPr>
          <w:rFonts w:ascii="Verdana" w:hAnsi="Verdana"/>
          <w:szCs w:val="20"/>
        </w:rPr>
        <w:t>1229547001</w:t>
      </w:r>
      <w:r w:rsidR="00A921D7" w:rsidRPr="00674101">
        <w:rPr>
          <w:rFonts w:ascii="Verdana" w:hAnsi="Verdana"/>
          <w:szCs w:val="20"/>
        </w:rPr>
        <w:t xml:space="preserve"> durante el ejercicio económico 2010, ha tenido las siguientes actividades:</w:t>
      </w:r>
    </w:p>
    <w:p w:rsidR="00D8667F" w:rsidRPr="00674101" w:rsidRDefault="00D8667F">
      <w:pPr>
        <w:spacing w:line="360" w:lineRule="auto"/>
        <w:jc w:val="both"/>
        <w:rPr>
          <w:rFonts w:ascii="Verdana" w:hAnsi="Verdana" w:cs="Tahoma"/>
          <w:sz w:val="20"/>
          <w:szCs w:val="20"/>
          <w:lang w:val="es-EC"/>
        </w:rPr>
      </w:pPr>
    </w:p>
    <w:p w:rsidR="00CE1ED8" w:rsidRPr="00674101" w:rsidRDefault="00EC7E66" w:rsidP="00577B55">
      <w:pPr>
        <w:numPr>
          <w:ilvl w:val="0"/>
          <w:numId w:val="2"/>
        </w:numPr>
        <w:tabs>
          <w:tab w:val="left" w:pos="720"/>
          <w:tab w:val="left" w:pos="5266"/>
        </w:tabs>
        <w:spacing w:line="360" w:lineRule="auto"/>
        <w:ind w:left="360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674101">
        <w:rPr>
          <w:rFonts w:ascii="Verdana" w:hAnsi="Verdana" w:cs="Tahoma"/>
          <w:sz w:val="20"/>
          <w:szCs w:val="20"/>
          <w:lang w:val="es-EC"/>
        </w:rPr>
        <w:t>El Sr.</w:t>
      </w:r>
      <w:r w:rsidR="00CE1ED8" w:rsidRPr="00674101">
        <w:rPr>
          <w:rFonts w:ascii="Verdana" w:hAnsi="Verdana" w:cs="Tahoma"/>
          <w:sz w:val="20"/>
          <w:szCs w:val="20"/>
          <w:lang w:val="es-EC"/>
        </w:rPr>
        <w:t xml:space="preserve"> trabaja en la empresa </w:t>
      </w:r>
      <w:r w:rsidRPr="00674101">
        <w:rPr>
          <w:rFonts w:ascii="Verdana" w:hAnsi="Verdana" w:cs="Tahoma"/>
          <w:sz w:val="20"/>
          <w:szCs w:val="20"/>
          <w:lang w:val="es-EC"/>
        </w:rPr>
        <w:t>EXAMEN</w:t>
      </w:r>
      <w:r w:rsidR="00CE1ED8" w:rsidRPr="00674101">
        <w:rPr>
          <w:rFonts w:ascii="Verdana" w:hAnsi="Verdana" w:cs="Tahoma"/>
          <w:sz w:val="20"/>
          <w:szCs w:val="20"/>
          <w:lang w:val="es-EC"/>
        </w:rPr>
        <w:t xml:space="preserve"> S.A. bajo relación de dependencia, el recibió por concepto de sueldo en el año US $</w:t>
      </w:r>
      <w:r w:rsidR="00BD3E19">
        <w:rPr>
          <w:rFonts w:ascii="Verdana" w:hAnsi="Verdana" w:cs="Tahoma"/>
          <w:sz w:val="20"/>
          <w:szCs w:val="20"/>
          <w:lang w:val="es-EC"/>
        </w:rPr>
        <w:t>7</w:t>
      </w:r>
      <w:r w:rsidR="00CE1ED8" w:rsidRPr="00674101">
        <w:rPr>
          <w:rFonts w:ascii="Verdana" w:hAnsi="Verdana" w:cs="Tahoma"/>
          <w:sz w:val="20"/>
          <w:szCs w:val="20"/>
          <w:lang w:val="es-EC"/>
        </w:rPr>
        <w:t>0.000. Adicionalmente recibió US $</w:t>
      </w:r>
      <w:r w:rsidR="00BD3E19">
        <w:rPr>
          <w:rFonts w:ascii="Verdana" w:hAnsi="Verdana" w:cs="Tahoma"/>
          <w:sz w:val="20"/>
          <w:szCs w:val="20"/>
          <w:lang w:val="es-EC"/>
        </w:rPr>
        <w:t>7</w:t>
      </w:r>
      <w:r w:rsidRPr="00674101">
        <w:rPr>
          <w:rFonts w:ascii="Verdana" w:hAnsi="Verdana" w:cs="Tahoma"/>
          <w:sz w:val="20"/>
          <w:szCs w:val="20"/>
          <w:lang w:val="es-EC"/>
        </w:rPr>
        <w:t>.0</w:t>
      </w:r>
      <w:r w:rsidR="00CE1ED8" w:rsidRPr="00674101">
        <w:rPr>
          <w:rFonts w:ascii="Verdana" w:hAnsi="Verdana" w:cs="Tahoma"/>
          <w:sz w:val="20"/>
          <w:szCs w:val="20"/>
          <w:lang w:val="es-EC"/>
        </w:rPr>
        <w:t>00 por concepto de utilidades del ejercicio 2009</w:t>
      </w:r>
      <w:r w:rsidRPr="00674101">
        <w:rPr>
          <w:rFonts w:ascii="Verdana" w:hAnsi="Verdana" w:cs="Tahoma"/>
          <w:sz w:val="20"/>
          <w:szCs w:val="20"/>
          <w:lang w:val="es-EC"/>
        </w:rPr>
        <w:t>.</w:t>
      </w:r>
      <w:r w:rsidR="00CE1ED8" w:rsidRPr="00674101">
        <w:rPr>
          <w:rFonts w:ascii="Verdana" w:hAnsi="Verdana" w:cs="Tahoma"/>
          <w:sz w:val="20"/>
          <w:szCs w:val="20"/>
          <w:lang w:val="es-EC"/>
        </w:rPr>
        <w:t xml:space="preserve"> La empresa reconoce de manera legal el décimo tercer y décimo cuarto sueldo que es de $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6</w:t>
      </w:r>
      <w:r w:rsidR="00CE1ED8" w:rsidRPr="00674101">
        <w:rPr>
          <w:rFonts w:ascii="Verdana" w:hAnsi="Verdana" w:cs="Tahoma"/>
          <w:sz w:val="20"/>
          <w:szCs w:val="20"/>
          <w:lang w:val="es-EC"/>
        </w:rPr>
        <w:t>.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0</w:t>
      </w:r>
      <w:r w:rsidR="00CE1ED8" w:rsidRPr="00674101">
        <w:rPr>
          <w:rFonts w:ascii="Verdana" w:hAnsi="Verdana" w:cs="Tahoma"/>
          <w:sz w:val="20"/>
          <w:szCs w:val="20"/>
          <w:lang w:val="es-EC"/>
        </w:rPr>
        <w:t xml:space="preserve">00 y $264 respectivamente. Al terminar el año 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no declaró gastos personales.</w:t>
      </w:r>
    </w:p>
    <w:p w:rsidR="00D8667F" w:rsidRPr="00674101" w:rsidRDefault="00A921D7">
      <w:pPr>
        <w:numPr>
          <w:ilvl w:val="0"/>
          <w:numId w:val="2"/>
        </w:numPr>
        <w:tabs>
          <w:tab w:val="left" w:pos="720"/>
          <w:tab w:val="left" w:pos="5266"/>
        </w:tabs>
        <w:spacing w:line="360" w:lineRule="auto"/>
        <w:ind w:left="360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674101">
        <w:rPr>
          <w:rFonts w:ascii="Verdana" w:hAnsi="Verdana" w:cs="Tahoma"/>
          <w:sz w:val="20"/>
          <w:szCs w:val="20"/>
          <w:lang w:val="es-EC"/>
        </w:rPr>
        <w:t>Por asesoría y capacitaciones en libre ejercicio profesional</w:t>
      </w:r>
      <w:r w:rsidR="00FA7FD3" w:rsidRPr="00674101">
        <w:rPr>
          <w:rFonts w:ascii="Verdana" w:hAnsi="Verdana" w:cs="Tahoma"/>
          <w:sz w:val="20"/>
          <w:szCs w:val="20"/>
          <w:lang w:val="es-EC"/>
        </w:rPr>
        <w:t xml:space="preserve"> de acuerdo a su profesión</w:t>
      </w:r>
      <w:r w:rsidRPr="00674101">
        <w:rPr>
          <w:rFonts w:ascii="Verdana" w:hAnsi="Verdana" w:cs="Tahoma"/>
          <w:sz w:val="20"/>
          <w:szCs w:val="20"/>
          <w:lang w:val="es-EC"/>
        </w:rPr>
        <w:t>, obtuvo ingresos durante el año de US $</w:t>
      </w:r>
      <w:r w:rsidR="00BD3E19">
        <w:rPr>
          <w:rFonts w:ascii="Verdana" w:hAnsi="Verdana" w:cs="Tahoma"/>
          <w:sz w:val="20"/>
          <w:szCs w:val="20"/>
          <w:lang w:val="es-EC"/>
        </w:rPr>
        <w:t>8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.000</w:t>
      </w:r>
      <w:r w:rsidRPr="00674101">
        <w:rPr>
          <w:rFonts w:ascii="Verdana" w:hAnsi="Verdana" w:cs="Tahoma"/>
          <w:sz w:val="20"/>
          <w:szCs w:val="20"/>
          <w:lang w:val="es-EC"/>
        </w:rPr>
        <w:t xml:space="preserve">.  Estos servicios fueron prestados el </w:t>
      </w:r>
      <w:r w:rsidR="00BD3E19">
        <w:rPr>
          <w:rFonts w:ascii="Verdana" w:hAnsi="Verdana" w:cs="Tahoma"/>
          <w:sz w:val="20"/>
          <w:szCs w:val="20"/>
          <w:lang w:val="es-EC"/>
        </w:rPr>
        <w:t>6</w:t>
      </w:r>
      <w:r w:rsidRPr="00674101">
        <w:rPr>
          <w:rFonts w:ascii="Verdana" w:hAnsi="Verdana" w:cs="Tahoma"/>
          <w:sz w:val="20"/>
          <w:szCs w:val="20"/>
          <w:lang w:val="es-EC"/>
        </w:rPr>
        <w:t xml:space="preserve">0% a sociedades. Adicionalmente sus gastos relacionados con el ejercicio profesional sustentados con comprobantes de venta autorizados por el SRI suman US $ </w:t>
      </w:r>
      <w:r w:rsidR="00BD3E19">
        <w:rPr>
          <w:rFonts w:ascii="Verdana" w:hAnsi="Verdana" w:cs="Tahoma"/>
          <w:sz w:val="20"/>
          <w:szCs w:val="20"/>
          <w:lang w:val="es-EC"/>
        </w:rPr>
        <w:t>2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.500</w:t>
      </w:r>
      <w:r w:rsidRPr="00674101">
        <w:rPr>
          <w:rFonts w:ascii="Verdana" w:hAnsi="Verdana" w:cs="Tahoma"/>
          <w:sz w:val="20"/>
          <w:szCs w:val="20"/>
          <w:lang w:val="es-EC"/>
        </w:rPr>
        <w:t>.</w:t>
      </w:r>
    </w:p>
    <w:p w:rsidR="00D8667F" w:rsidRPr="00504B0F" w:rsidRDefault="00A921D7">
      <w:pPr>
        <w:numPr>
          <w:ilvl w:val="0"/>
          <w:numId w:val="2"/>
        </w:numPr>
        <w:tabs>
          <w:tab w:val="left" w:pos="720"/>
          <w:tab w:val="left" w:pos="5266"/>
        </w:tabs>
        <w:spacing w:line="360" w:lineRule="auto"/>
        <w:ind w:left="360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674101">
        <w:rPr>
          <w:rFonts w:ascii="Verdana" w:hAnsi="Verdana" w:cs="Tahoma"/>
          <w:sz w:val="20"/>
          <w:szCs w:val="20"/>
          <w:lang w:val="es-EC"/>
        </w:rPr>
        <w:t xml:space="preserve">El 1 de 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Ju</w:t>
      </w:r>
      <w:r w:rsidR="00BD3E19">
        <w:rPr>
          <w:rFonts w:ascii="Verdana" w:hAnsi="Verdana" w:cs="Tahoma"/>
          <w:sz w:val="20"/>
          <w:szCs w:val="20"/>
          <w:lang w:val="es-EC"/>
        </w:rPr>
        <w:t>l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io</w:t>
      </w:r>
      <w:r w:rsidRPr="00674101">
        <w:rPr>
          <w:rFonts w:ascii="Verdana" w:hAnsi="Verdana" w:cs="Tahoma"/>
          <w:sz w:val="20"/>
          <w:szCs w:val="20"/>
          <w:lang w:val="es-EC"/>
        </w:rPr>
        <w:t xml:space="preserve"> del 2010, invirtió $</w:t>
      </w:r>
      <w:r w:rsidR="00577B55" w:rsidRPr="00674101">
        <w:rPr>
          <w:rFonts w:ascii="Verdana" w:hAnsi="Verdana" w:cs="Tahoma"/>
          <w:sz w:val="20"/>
          <w:szCs w:val="20"/>
          <w:lang w:val="es-EC"/>
        </w:rPr>
        <w:t>60</w:t>
      </w:r>
      <w:r w:rsidRPr="00674101">
        <w:rPr>
          <w:rFonts w:ascii="Verdana" w:hAnsi="Verdana" w:cs="Tahoma"/>
          <w:sz w:val="20"/>
          <w:szCs w:val="20"/>
          <w:lang w:val="es-EC"/>
        </w:rPr>
        <w:t xml:space="preserve">.000 en una póliza de inversión la mantuvo hasta 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fin de año en el “Banco Interamericano”, y le generó un interés de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4</w:t>
      </w:r>
      <w:r w:rsidR="00284344" w:rsidRPr="00504B0F">
        <w:rPr>
          <w:rFonts w:ascii="Verdana" w:hAnsi="Verdana" w:cs="Tahoma"/>
          <w:sz w:val="20"/>
          <w:szCs w:val="20"/>
          <w:lang w:val="es-EC"/>
        </w:rPr>
        <w:t>% anual</w:t>
      </w:r>
      <w:r w:rsidRPr="00504B0F">
        <w:rPr>
          <w:rFonts w:ascii="Verdana" w:hAnsi="Verdana" w:cs="Tahoma"/>
          <w:sz w:val="20"/>
          <w:szCs w:val="20"/>
          <w:lang w:val="es-EC"/>
        </w:rPr>
        <w:t>.</w:t>
      </w:r>
    </w:p>
    <w:p w:rsidR="00D8667F" w:rsidRPr="00504B0F" w:rsidRDefault="00A921D7">
      <w:pPr>
        <w:numPr>
          <w:ilvl w:val="0"/>
          <w:numId w:val="2"/>
        </w:numPr>
        <w:tabs>
          <w:tab w:val="left" w:pos="720"/>
          <w:tab w:val="left" w:pos="5266"/>
        </w:tabs>
        <w:spacing w:line="360" w:lineRule="auto"/>
        <w:ind w:left="360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504B0F">
        <w:rPr>
          <w:rFonts w:ascii="Verdana" w:hAnsi="Verdana" w:cs="Tahoma"/>
          <w:sz w:val="20"/>
          <w:szCs w:val="20"/>
          <w:lang w:val="es-EC"/>
        </w:rPr>
        <w:t>Tiene en el Centro Comercial “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San Marino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”, un local de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venta de ropa importada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que ha generado US $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70.000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de ingresos y US $</w:t>
      </w:r>
      <w:r w:rsidR="00BD3E19" w:rsidRPr="00504B0F">
        <w:rPr>
          <w:rFonts w:ascii="Verdana" w:hAnsi="Verdana" w:cs="Tahoma"/>
          <w:sz w:val="20"/>
          <w:szCs w:val="20"/>
          <w:lang w:val="es-EC"/>
        </w:rPr>
        <w:t>4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0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.000 de gastos que se encuentran sustentados en comprobantes de venta válidos.  Las ventas realizadas fueron un </w:t>
      </w:r>
      <w:r w:rsidR="00BD3E19" w:rsidRPr="00504B0F">
        <w:rPr>
          <w:rFonts w:ascii="Verdana" w:hAnsi="Verdana" w:cs="Tahoma"/>
          <w:sz w:val="20"/>
          <w:szCs w:val="20"/>
          <w:lang w:val="es-EC"/>
        </w:rPr>
        <w:t>3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0% a sociedades. </w:t>
      </w:r>
    </w:p>
    <w:p w:rsidR="00D8667F" w:rsidRPr="00504B0F" w:rsidRDefault="00A921D7" w:rsidP="00577B55">
      <w:pPr>
        <w:numPr>
          <w:ilvl w:val="0"/>
          <w:numId w:val="2"/>
        </w:numPr>
        <w:tabs>
          <w:tab w:val="left" w:pos="720"/>
          <w:tab w:val="left" w:pos="5266"/>
        </w:tabs>
        <w:spacing w:line="360" w:lineRule="auto"/>
        <w:ind w:left="360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504B0F">
        <w:rPr>
          <w:rFonts w:ascii="Verdana" w:hAnsi="Verdana" w:cs="Tahoma"/>
          <w:sz w:val="20"/>
          <w:szCs w:val="20"/>
          <w:lang w:val="es-EC"/>
        </w:rPr>
        <w:t>Es propietari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o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de un bien inmueble, avaluado en US $ 165.000 y le arrienda al señor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Gustavo Peralta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 xml:space="preserve">su departamento en Salinas a $1.500 </w:t>
      </w:r>
      <w:r w:rsidR="00BD3E19" w:rsidRPr="00504B0F">
        <w:rPr>
          <w:rFonts w:ascii="Verdana" w:hAnsi="Verdana" w:cs="Tahoma"/>
          <w:sz w:val="20"/>
          <w:szCs w:val="20"/>
          <w:lang w:val="es-EC"/>
        </w:rPr>
        <w:t>desde Enero del 2010 hasta Noviembre del 2010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.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 El señor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Peralta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es gerente de la compañía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Finanzas S.A.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y el pago del arriendo lo hace dicha compañía. 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Gasto</w:t>
      </w:r>
      <w:r w:rsidR="00BD3E19" w:rsidRPr="00504B0F">
        <w:rPr>
          <w:rFonts w:ascii="Verdana" w:hAnsi="Verdana" w:cs="Tahoma"/>
          <w:sz w:val="20"/>
          <w:szCs w:val="20"/>
          <w:lang w:val="es-EC"/>
        </w:rPr>
        <w:t xml:space="preserve"> el Sr. Perez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 xml:space="preserve"> en el año US$ </w:t>
      </w:r>
      <w:r w:rsidR="00BD3E19" w:rsidRPr="00504B0F">
        <w:rPr>
          <w:rFonts w:ascii="Verdana" w:hAnsi="Verdana" w:cs="Tahoma"/>
          <w:sz w:val="20"/>
          <w:szCs w:val="20"/>
          <w:lang w:val="es-EC"/>
        </w:rPr>
        <w:t>9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 xml:space="preserve">00 </w:t>
      </w:r>
      <w:r w:rsidRPr="00504B0F">
        <w:rPr>
          <w:rFonts w:ascii="Verdana" w:hAnsi="Verdana" w:cs="Tahoma"/>
          <w:sz w:val="20"/>
          <w:szCs w:val="20"/>
          <w:lang w:val="es-EC"/>
        </w:rPr>
        <w:t>para el mantenimiento del bien inmueble. Por otro lado, cancela $</w:t>
      </w:r>
      <w:r w:rsidR="00BD3E19" w:rsidRPr="00504B0F">
        <w:rPr>
          <w:rFonts w:ascii="Verdana" w:hAnsi="Verdana" w:cs="Tahoma"/>
          <w:sz w:val="20"/>
          <w:szCs w:val="20"/>
          <w:lang w:val="es-EC"/>
        </w:rPr>
        <w:t>6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00</w:t>
      </w:r>
      <w:r w:rsidRPr="00504B0F">
        <w:rPr>
          <w:rFonts w:ascii="Verdana" w:hAnsi="Verdana" w:cs="Tahoma"/>
          <w:sz w:val="20"/>
          <w:szCs w:val="20"/>
          <w:lang w:val="es-EC"/>
        </w:rPr>
        <w:t xml:space="preserve"> por concepto de impuesto predial.</w:t>
      </w:r>
    </w:p>
    <w:p w:rsidR="00D8667F" w:rsidRPr="00504B0F" w:rsidRDefault="00A921D7">
      <w:pPr>
        <w:numPr>
          <w:ilvl w:val="0"/>
          <w:numId w:val="2"/>
        </w:numPr>
        <w:tabs>
          <w:tab w:val="left" w:pos="720"/>
          <w:tab w:val="left" w:pos="5266"/>
        </w:tabs>
        <w:spacing w:line="360" w:lineRule="auto"/>
        <w:ind w:left="360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504B0F">
        <w:rPr>
          <w:rFonts w:ascii="Verdana" w:hAnsi="Verdana" w:cs="Tahoma"/>
          <w:sz w:val="20"/>
          <w:szCs w:val="20"/>
          <w:lang w:val="es-EC"/>
        </w:rPr>
        <w:t xml:space="preserve">El anticipo de impuesto a la renta pagado el año anterior fue de US $ </w:t>
      </w:r>
      <w:r w:rsidR="00BD3E19" w:rsidRPr="00504B0F">
        <w:rPr>
          <w:rFonts w:ascii="Verdana" w:hAnsi="Verdana" w:cs="Tahoma"/>
          <w:sz w:val="20"/>
          <w:szCs w:val="20"/>
          <w:lang w:val="es-EC"/>
        </w:rPr>
        <w:t>4</w:t>
      </w:r>
      <w:r w:rsidR="00577B55" w:rsidRPr="00504B0F">
        <w:rPr>
          <w:rFonts w:ascii="Verdana" w:hAnsi="Verdana" w:cs="Tahoma"/>
          <w:sz w:val="20"/>
          <w:szCs w:val="20"/>
          <w:lang w:val="es-EC"/>
        </w:rPr>
        <w:t>.000</w:t>
      </w:r>
    </w:p>
    <w:p w:rsidR="00D8667F" w:rsidRPr="00504B0F" w:rsidRDefault="00A921D7">
      <w:pPr>
        <w:spacing w:line="360" w:lineRule="auto"/>
        <w:rPr>
          <w:rFonts w:ascii="Verdana" w:hAnsi="Verdana" w:cs="Tahoma"/>
          <w:b/>
          <w:bCs/>
          <w:sz w:val="20"/>
          <w:szCs w:val="20"/>
          <w:lang w:val="es-EC"/>
        </w:rPr>
      </w:pPr>
      <w:r w:rsidRPr="00504B0F">
        <w:rPr>
          <w:rFonts w:ascii="Verdana" w:hAnsi="Verdana" w:cs="Tahoma"/>
          <w:b/>
          <w:bCs/>
          <w:sz w:val="20"/>
          <w:szCs w:val="20"/>
          <w:lang w:val="es-EC"/>
        </w:rPr>
        <w:t>Se pide:</w:t>
      </w:r>
    </w:p>
    <w:p w:rsidR="00D8667F" w:rsidRPr="00504B0F" w:rsidRDefault="00A921D7">
      <w:pPr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  <w:rPr>
          <w:rFonts w:ascii="Verdana" w:hAnsi="Verdana" w:cs="Tahoma"/>
          <w:sz w:val="20"/>
          <w:szCs w:val="20"/>
          <w:lang w:val="es-EC"/>
        </w:rPr>
      </w:pPr>
      <w:r w:rsidRPr="00504B0F">
        <w:rPr>
          <w:rFonts w:ascii="Verdana" w:hAnsi="Verdana" w:cs="Tahoma"/>
          <w:sz w:val="20"/>
          <w:szCs w:val="20"/>
          <w:lang w:val="es-EC"/>
        </w:rPr>
        <w:t>Calcular las retenciones en la fuente que le fueron realizadas.</w:t>
      </w:r>
    </w:p>
    <w:p w:rsidR="00D8667F" w:rsidRPr="00504B0F" w:rsidRDefault="00A921D7">
      <w:pPr>
        <w:numPr>
          <w:ilvl w:val="0"/>
          <w:numId w:val="1"/>
        </w:numPr>
        <w:tabs>
          <w:tab w:val="left" w:pos="1434"/>
        </w:tabs>
        <w:spacing w:after="120"/>
        <w:ind w:left="717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504B0F">
        <w:rPr>
          <w:rFonts w:ascii="Verdana" w:hAnsi="Verdana" w:cs="Tahoma"/>
          <w:sz w:val="20"/>
          <w:szCs w:val="20"/>
          <w:lang w:val="es-EC"/>
        </w:rPr>
        <w:t>Liquidar el impuesto a la renta del contribuyente.</w:t>
      </w:r>
    </w:p>
    <w:p w:rsidR="00D8667F" w:rsidRPr="00504B0F" w:rsidRDefault="00A921D7">
      <w:pPr>
        <w:numPr>
          <w:ilvl w:val="0"/>
          <w:numId w:val="1"/>
        </w:numPr>
        <w:tabs>
          <w:tab w:val="left" w:pos="1434"/>
        </w:tabs>
        <w:spacing w:after="120"/>
        <w:ind w:left="717" w:hanging="360"/>
        <w:jc w:val="both"/>
        <w:rPr>
          <w:rFonts w:ascii="Verdana" w:hAnsi="Verdana" w:cs="Tahoma"/>
          <w:sz w:val="20"/>
          <w:szCs w:val="20"/>
          <w:lang w:val="es-EC"/>
        </w:rPr>
      </w:pPr>
      <w:r w:rsidRPr="00504B0F">
        <w:rPr>
          <w:rFonts w:ascii="Verdana" w:hAnsi="Verdana" w:cs="Tahoma"/>
          <w:sz w:val="20"/>
          <w:szCs w:val="20"/>
          <w:lang w:val="es-EC"/>
        </w:rPr>
        <w:t>Considerar que la declaración se realiza dentro del plazo respectivo.</w:t>
      </w:r>
    </w:p>
    <w:p w:rsidR="00D8667F" w:rsidRPr="00504B0F" w:rsidRDefault="00D8667F">
      <w:pPr>
        <w:tabs>
          <w:tab w:val="left" w:pos="3219"/>
        </w:tabs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674101" w:rsidRPr="00504B0F" w:rsidRDefault="00674101">
      <w:pPr>
        <w:tabs>
          <w:tab w:val="left" w:pos="3219"/>
        </w:tabs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674101" w:rsidRPr="00504B0F" w:rsidRDefault="00674101">
      <w:pPr>
        <w:tabs>
          <w:tab w:val="left" w:pos="3219"/>
        </w:tabs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674101" w:rsidRPr="00504B0F" w:rsidRDefault="00674101">
      <w:pPr>
        <w:tabs>
          <w:tab w:val="left" w:pos="3219"/>
        </w:tabs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674101" w:rsidRPr="00504B0F" w:rsidRDefault="00674101">
      <w:pPr>
        <w:tabs>
          <w:tab w:val="left" w:pos="3219"/>
        </w:tabs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sectPr w:rsidR="00674101" w:rsidRPr="00504B0F" w:rsidSect="00D8667F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Device Font 10cpi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1C4960"/>
    <w:multiLevelType w:val="hybridMultilevel"/>
    <w:tmpl w:val="4D7AB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4286"/>
    <w:multiLevelType w:val="hybridMultilevel"/>
    <w:tmpl w:val="ABF8F53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07EE6"/>
    <w:multiLevelType w:val="hybridMultilevel"/>
    <w:tmpl w:val="0352C1D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92C08"/>
    <w:multiLevelType w:val="hybridMultilevel"/>
    <w:tmpl w:val="F44E05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C7A7C"/>
    <w:multiLevelType w:val="hybridMultilevel"/>
    <w:tmpl w:val="4FDAB9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A3C50"/>
    <w:multiLevelType w:val="hybridMultilevel"/>
    <w:tmpl w:val="36D613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42A5A"/>
    <w:multiLevelType w:val="hybridMultilevel"/>
    <w:tmpl w:val="059472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B768A"/>
    <w:multiLevelType w:val="hybridMultilevel"/>
    <w:tmpl w:val="C74A1F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D309B"/>
    <w:multiLevelType w:val="hybridMultilevel"/>
    <w:tmpl w:val="D22A55A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71F94"/>
    <w:multiLevelType w:val="hybridMultilevel"/>
    <w:tmpl w:val="6BF8A5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45499"/>
    <w:multiLevelType w:val="hybridMultilevel"/>
    <w:tmpl w:val="6702406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D7C8C"/>
    <w:rsid w:val="00086B44"/>
    <w:rsid w:val="00196713"/>
    <w:rsid w:val="001A6C86"/>
    <w:rsid w:val="00224310"/>
    <w:rsid w:val="00284344"/>
    <w:rsid w:val="002F2C36"/>
    <w:rsid w:val="00342565"/>
    <w:rsid w:val="003A6E0A"/>
    <w:rsid w:val="003B25DD"/>
    <w:rsid w:val="00406D94"/>
    <w:rsid w:val="004349EE"/>
    <w:rsid w:val="004B5163"/>
    <w:rsid w:val="004F6D91"/>
    <w:rsid w:val="00504B0F"/>
    <w:rsid w:val="00564886"/>
    <w:rsid w:val="00577B55"/>
    <w:rsid w:val="005C3881"/>
    <w:rsid w:val="005D0EB5"/>
    <w:rsid w:val="005D3ED2"/>
    <w:rsid w:val="005E1124"/>
    <w:rsid w:val="00674101"/>
    <w:rsid w:val="00733465"/>
    <w:rsid w:val="007633D5"/>
    <w:rsid w:val="00792D6D"/>
    <w:rsid w:val="009B4E76"/>
    <w:rsid w:val="009F4167"/>
    <w:rsid w:val="00A921D7"/>
    <w:rsid w:val="00AA1A73"/>
    <w:rsid w:val="00BD3E19"/>
    <w:rsid w:val="00C61431"/>
    <w:rsid w:val="00CE1ED8"/>
    <w:rsid w:val="00D8667F"/>
    <w:rsid w:val="00E14FF0"/>
    <w:rsid w:val="00E640B2"/>
    <w:rsid w:val="00EC7E66"/>
    <w:rsid w:val="00F41BF1"/>
    <w:rsid w:val="00FA7FD3"/>
    <w:rsid w:val="00FC6C2D"/>
    <w:rsid w:val="00FD4AEA"/>
    <w:rsid w:val="00FD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7F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8667F"/>
    <w:rPr>
      <w:b/>
    </w:rPr>
  </w:style>
  <w:style w:type="character" w:customStyle="1" w:styleId="WW8Num3z0">
    <w:name w:val="WW8Num3z0"/>
    <w:rsid w:val="00D8667F"/>
    <w:rPr>
      <w:rFonts w:ascii="Symbol" w:hAnsi="Symbol"/>
    </w:rPr>
  </w:style>
  <w:style w:type="character" w:customStyle="1" w:styleId="Absatz-Standardschriftart">
    <w:name w:val="Absatz-Standardschriftart"/>
    <w:rsid w:val="00D8667F"/>
  </w:style>
  <w:style w:type="character" w:customStyle="1" w:styleId="Fuentedeprrafopredeter1">
    <w:name w:val="Fuente de párrafo predeter.1"/>
    <w:rsid w:val="00D8667F"/>
  </w:style>
  <w:style w:type="character" w:customStyle="1" w:styleId="WW-Absatz-Standardschriftart">
    <w:name w:val="WW-Absatz-Standardschriftart"/>
    <w:rsid w:val="00D8667F"/>
  </w:style>
  <w:style w:type="character" w:customStyle="1" w:styleId="WW-Absatz-Standardschriftart1">
    <w:name w:val="WW-Absatz-Standardschriftart1"/>
    <w:rsid w:val="00D8667F"/>
  </w:style>
  <w:style w:type="character" w:customStyle="1" w:styleId="WW-Absatz-Standardschriftart11">
    <w:name w:val="WW-Absatz-Standardschriftart11"/>
    <w:rsid w:val="00D8667F"/>
  </w:style>
  <w:style w:type="character" w:customStyle="1" w:styleId="WW-Absatz-Standardschriftart111">
    <w:name w:val="WW-Absatz-Standardschriftart111"/>
    <w:rsid w:val="00D8667F"/>
  </w:style>
  <w:style w:type="character" w:customStyle="1" w:styleId="WW-Absatz-Standardschriftart1111">
    <w:name w:val="WW-Absatz-Standardschriftart1111"/>
    <w:rsid w:val="00D8667F"/>
  </w:style>
  <w:style w:type="character" w:customStyle="1" w:styleId="WW8Num2z0">
    <w:name w:val="WW8Num2z0"/>
    <w:rsid w:val="00D8667F"/>
    <w:rPr>
      <w:rFonts w:ascii="Symbol" w:hAnsi="Symbol"/>
    </w:rPr>
  </w:style>
  <w:style w:type="character" w:customStyle="1" w:styleId="WW8Num2z1">
    <w:name w:val="WW8Num2z1"/>
    <w:rsid w:val="00D8667F"/>
    <w:rPr>
      <w:rFonts w:ascii="Courier New" w:hAnsi="Courier New" w:cs="Courier New"/>
    </w:rPr>
  </w:style>
  <w:style w:type="character" w:customStyle="1" w:styleId="WW8Num2z2">
    <w:name w:val="WW8Num2z2"/>
    <w:rsid w:val="00D8667F"/>
    <w:rPr>
      <w:rFonts w:ascii="Wingdings" w:hAnsi="Wingdings"/>
    </w:rPr>
  </w:style>
  <w:style w:type="character" w:customStyle="1" w:styleId="WW8Num3z1">
    <w:name w:val="WW8Num3z1"/>
    <w:rsid w:val="00D8667F"/>
    <w:rPr>
      <w:rFonts w:ascii="Courier New" w:hAnsi="Courier New" w:cs="Courier New"/>
    </w:rPr>
  </w:style>
  <w:style w:type="character" w:customStyle="1" w:styleId="WW8Num3z2">
    <w:name w:val="WW8Num3z2"/>
    <w:rsid w:val="00D8667F"/>
    <w:rPr>
      <w:rFonts w:ascii="Wingdings" w:hAnsi="Wingdings"/>
    </w:rPr>
  </w:style>
  <w:style w:type="character" w:customStyle="1" w:styleId="WW8Num4z0">
    <w:name w:val="WW8Num4z0"/>
    <w:rsid w:val="00D8667F"/>
    <w:rPr>
      <w:b/>
    </w:rPr>
  </w:style>
  <w:style w:type="character" w:customStyle="1" w:styleId="WW8Num5z0">
    <w:name w:val="WW8Num5z0"/>
    <w:rsid w:val="00D8667F"/>
    <w:rPr>
      <w:rFonts w:ascii="Symbol" w:hAnsi="Symbol"/>
    </w:rPr>
  </w:style>
  <w:style w:type="character" w:customStyle="1" w:styleId="WW8Num5z1">
    <w:name w:val="WW8Num5z1"/>
    <w:rsid w:val="00D8667F"/>
    <w:rPr>
      <w:rFonts w:ascii="Courier New" w:hAnsi="Courier New"/>
    </w:rPr>
  </w:style>
  <w:style w:type="character" w:customStyle="1" w:styleId="WW8Num5z2">
    <w:name w:val="WW8Num5z2"/>
    <w:rsid w:val="00D8667F"/>
    <w:rPr>
      <w:rFonts w:ascii="Wingdings" w:hAnsi="Wingdings"/>
    </w:rPr>
  </w:style>
  <w:style w:type="character" w:customStyle="1" w:styleId="WW8Num6z0">
    <w:name w:val="WW8Num6z0"/>
    <w:rsid w:val="00D8667F"/>
    <w:rPr>
      <w:b/>
    </w:rPr>
  </w:style>
  <w:style w:type="character" w:customStyle="1" w:styleId="WW8Num7z1">
    <w:name w:val="WW8Num7z1"/>
    <w:rsid w:val="00D8667F"/>
    <w:rPr>
      <w:rFonts w:ascii="Courier New" w:hAnsi="Courier New" w:cs="Courier New"/>
    </w:rPr>
  </w:style>
  <w:style w:type="character" w:customStyle="1" w:styleId="WW8Num7z2">
    <w:name w:val="WW8Num7z2"/>
    <w:rsid w:val="00D8667F"/>
    <w:rPr>
      <w:rFonts w:ascii="Wingdings" w:hAnsi="Wingdings"/>
    </w:rPr>
  </w:style>
  <w:style w:type="character" w:customStyle="1" w:styleId="WW8Num7z3">
    <w:name w:val="WW8Num7z3"/>
    <w:rsid w:val="00D8667F"/>
    <w:rPr>
      <w:rFonts w:ascii="Symbol" w:hAnsi="Symbol"/>
    </w:rPr>
  </w:style>
  <w:style w:type="character" w:customStyle="1" w:styleId="WW8Num8z0">
    <w:name w:val="WW8Num8z0"/>
    <w:rsid w:val="00D8667F"/>
    <w:rPr>
      <w:b/>
    </w:rPr>
  </w:style>
  <w:style w:type="character" w:customStyle="1" w:styleId="WW8Num9z0">
    <w:name w:val="WW8Num9z0"/>
    <w:rsid w:val="00D8667F"/>
    <w:rPr>
      <w:b/>
    </w:rPr>
  </w:style>
  <w:style w:type="character" w:customStyle="1" w:styleId="WW8Num9z1">
    <w:name w:val="WW8Num9z1"/>
    <w:rsid w:val="00D8667F"/>
    <w:rPr>
      <w:rFonts w:ascii="Symbol" w:hAnsi="Symbol"/>
      <w:b/>
    </w:rPr>
  </w:style>
  <w:style w:type="character" w:customStyle="1" w:styleId="WW8Num10z0">
    <w:name w:val="WW8Num10z0"/>
    <w:rsid w:val="00D8667F"/>
    <w:rPr>
      <w:b/>
    </w:rPr>
  </w:style>
  <w:style w:type="character" w:customStyle="1" w:styleId="WW8Num11z0">
    <w:name w:val="WW8Num11z0"/>
    <w:rsid w:val="00D8667F"/>
    <w:rPr>
      <w:b/>
    </w:rPr>
  </w:style>
  <w:style w:type="character" w:customStyle="1" w:styleId="WW8Num12z0">
    <w:name w:val="WW8Num12z0"/>
    <w:rsid w:val="00D8667F"/>
    <w:rPr>
      <w:b/>
    </w:rPr>
  </w:style>
  <w:style w:type="character" w:customStyle="1" w:styleId="WW8Num13z0">
    <w:name w:val="WW8Num13z0"/>
    <w:rsid w:val="00D8667F"/>
    <w:rPr>
      <w:b/>
    </w:rPr>
  </w:style>
  <w:style w:type="character" w:customStyle="1" w:styleId="WW8Num13z1">
    <w:name w:val="WW8Num13z1"/>
    <w:rsid w:val="00D8667F"/>
    <w:rPr>
      <w:rFonts w:ascii="Symbol" w:hAnsi="Symbol"/>
      <w:b/>
    </w:rPr>
  </w:style>
  <w:style w:type="character" w:customStyle="1" w:styleId="WW8Num14z0">
    <w:name w:val="WW8Num14z0"/>
    <w:rsid w:val="00D8667F"/>
    <w:rPr>
      <w:b/>
    </w:rPr>
  </w:style>
  <w:style w:type="character" w:customStyle="1" w:styleId="WW8Num15z0">
    <w:name w:val="WW8Num15z0"/>
    <w:rsid w:val="00D8667F"/>
    <w:rPr>
      <w:rFonts w:ascii="Symbol" w:hAnsi="Symbol"/>
    </w:rPr>
  </w:style>
  <w:style w:type="character" w:customStyle="1" w:styleId="WW8Num15z1">
    <w:name w:val="WW8Num15z1"/>
    <w:rsid w:val="00D8667F"/>
    <w:rPr>
      <w:rFonts w:ascii="Courier New" w:hAnsi="Courier New" w:cs="Courier New"/>
    </w:rPr>
  </w:style>
  <w:style w:type="character" w:customStyle="1" w:styleId="WW8Num15z2">
    <w:name w:val="WW8Num15z2"/>
    <w:rsid w:val="00D8667F"/>
    <w:rPr>
      <w:rFonts w:ascii="Wingdings" w:hAnsi="Wingdings"/>
    </w:rPr>
  </w:style>
  <w:style w:type="character" w:customStyle="1" w:styleId="WW8Num16z0">
    <w:name w:val="WW8Num16z0"/>
    <w:rsid w:val="00D8667F"/>
    <w:rPr>
      <w:b/>
    </w:rPr>
  </w:style>
  <w:style w:type="character" w:customStyle="1" w:styleId="WW8Num16z1">
    <w:name w:val="WW8Num16z1"/>
    <w:rsid w:val="00D8667F"/>
    <w:rPr>
      <w:rFonts w:ascii="Symbol" w:hAnsi="Symbol"/>
      <w:b/>
    </w:rPr>
  </w:style>
  <w:style w:type="character" w:customStyle="1" w:styleId="WW8Num17z0">
    <w:name w:val="WW8Num17z0"/>
    <w:rsid w:val="00D8667F"/>
    <w:rPr>
      <w:b/>
    </w:rPr>
  </w:style>
  <w:style w:type="character" w:customStyle="1" w:styleId="WW8Num18z0">
    <w:name w:val="WW8Num18z0"/>
    <w:rsid w:val="00D8667F"/>
    <w:rPr>
      <w:b/>
    </w:rPr>
  </w:style>
  <w:style w:type="character" w:customStyle="1" w:styleId="WW8Num19z0">
    <w:name w:val="WW8Num19z0"/>
    <w:rsid w:val="00D8667F"/>
    <w:rPr>
      <w:rFonts w:ascii="Symbol" w:hAnsi="Symbol"/>
    </w:rPr>
  </w:style>
  <w:style w:type="character" w:customStyle="1" w:styleId="WW8Num19z1">
    <w:name w:val="WW8Num19z1"/>
    <w:rsid w:val="00D8667F"/>
    <w:rPr>
      <w:b/>
    </w:rPr>
  </w:style>
  <w:style w:type="character" w:customStyle="1" w:styleId="WW8Num19z2">
    <w:name w:val="WW8Num19z2"/>
    <w:rsid w:val="00D8667F"/>
    <w:rPr>
      <w:rFonts w:ascii="Wingdings" w:hAnsi="Wingdings"/>
    </w:rPr>
  </w:style>
  <w:style w:type="character" w:customStyle="1" w:styleId="WW8Num19z4">
    <w:name w:val="WW8Num19z4"/>
    <w:rsid w:val="00D8667F"/>
    <w:rPr>
      <w:rFonts w:ascii="Courier New" w:hAnsi="Courier New" w:cs="Courier New"/>
    </w:rPr>
  </w:style>
  <w:style w:type="character" w:customStyle="1" w:styleId="WW8Num20z0">
    <w:name w:val="WW8Num20z0"/>
    <w:rsid w:val="00D8667F"/>
    <w:rPr>
      <w:b/>
    </w:rPr>
  </w:style>
  <w:style w:type="character" w:customStyle="1" w:styleId="WW-Fuentedeprrafopredeter">
    <w:name w:val="WW-Fuente de párrafo predeter."/>
    <w:rsid w:val="00D8667F"/>
  </w:style>
  <w:style w:type="character" w:styleId="Textoennegrita">
    <w:name w:val="Strong"/>
    <w:qFormat/>
    <w:rsid w:val="00D8667F"/>
    <w:rPr>
      <w:b/>
      <w:bCs/>
    </w:rPr>
  </w:style>
  <w:style w:type="paragraph" w:customStyle="1" w:styleId="Encabezado1">
    <w:name w:val="Encabezado1"/>
    <w:basedOn w:val="Normal"/>
    <w:next w:val="Textoindependiente"/>
    <w:rsid w:val="00D866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D8667F"/>
    <w:pPr>
      <w:spacing w:line="360" w:lineRule="auto"/>
      <w:jc w:val="both"/>
    </w:pPr>
    <w:rPr>
      <w:rFonts w:ascii="Tahoma" w:hAnsi="Tahoma" w:cs="Tahoma"/>
      <w:sz w:val="20"/>
      <w:lang w:val="es-EC"/>
    </w:rPr>
  </w:style>
  <w:style w:type="paragraph" w:styleId="Lista">
    <w:name w:val="List"/>
    <w:basedOn w:val="Textoindependiente"/>
    <w:rsid w:val="00D8667F"/>
  </w:style>
  <w:style w:type="paragraph" w:customStyle="1" w:styleId="Etiqueta">
    <w:name w:val="Etiqueta"/>
    <w:basedOn w:val="Normal"/>
    <w:rsid w:val="00D8667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8667F"/>
    <w:pPr>
      <w:suppressLineNumbers/>
    </w:pPr>
    <w:rPr>
      <w:rFonts w:cs="Tahoma"/>
    </w:rPr>
  </w:style>
  <w:style w:type="paragraph" w:styleId="Encabezado">
    <w:name w:val="header"/>
    <w:basedOn w:val="Normal"/>
    <w:next w:val="Textoindependiente"/>
    <w:rsid w:val="00D86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D8667F"/>
    <w:pPr>
      <w:spacing w:line="360" w:lineRule="auto"/>
      <w:jc w:val="center"/>
    </w:pPr>
    <w:rPr>
      <w:b/>
      <w:bCs/>
      <w:sz w:val="28"/>
      <w:lang w:val="es-EC"/>
    </w:rPr>
  </w:style>
  <w:style w:type="paragraph" w:styleId="Subttulo">
    <w:name w:val="Subtitle"/>
    <w:basedOn w:val="Encabezado"/>
    <w:next w:val="Textoindependiente"/>
    <w:qFormat/>
    <w:rsid w:val="00D8667F"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rsid w:val="00D8667F"/>
    <w:pPr>
      <w:suppressLineNumbers/>
    </w:pPr>
  </w:style>
  <w:style w:type="paragraph" w:customStyle="1" w:styleId="Encabezadodelatabla">
    <w:name w:val="Encabezado de la tabla"/>
    <w:basedOn w:val="Contenidodelatabla"/>
    <w:rsid w:val="00D866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de llenado del formulario 102 A – Impuesto a la Renta personas naturales</vt:lpstr>
    </vt:vector>
  </TitlesOfParts>
  <Company>S.R.I.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llenado del formulario 102 A – Impuesto a la Renta personas naturales</dc:title>
  <dc:creator>SRI</dc:creator>
  <cp:lastModifiedBy>Home</cp:lastModifiedBy>
  <cp:revision>4</cp:revision>
  <cp:lastPrinted>2011-09-14T20:13:00Z</cp:lastPrinted>
  <dcterms:created xsi:type="dcterms:W3CDTF">2011-09-14T20:11:00Z</dcterms:created>
  <dcterms:modified xsi:type="dcterms:W3CDTF">2011-09-14T20:14:00Z</dcterms:modified>
</cp:coreProperties>
</file>