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66" w:rsidRPr="00674101" w:rsidRDefault="00EC7E66" w:rsidP="00EC7E66">
      <w:pPr>
        <w:jc w:val="center"/>
        <w:rPr>
          <w:rFonts w:ascii="Verdana" w:hAnsi="Verdana" w:cs="Tahoma"/>
          <w:b/>
          <w:sz w:val="20"/>
          <w:szCs w:val="20"/>
        </w:rPr>
      </w:pPr>
      <w:r w:rsidRPr="00674101">
        <w:rPr>
          <w:rFonts w:ascii="Verdana" w:hAnsi="Verdana" w:cs="Tahoma"/>
          <w:b/>
          <w:sz w:val="20"/>
          <w:szCs w:val="20"/>
        </w:rPr>
        <w:t xml:space="preserve">EXAMEN </w:t>
      </w:r>
      <w:r w:rsidR="000648F0">
        <w:rPr>
          <w:rFonts w:ascii="Verdana" w:hAnsi="Verdana" w:cs="Tahoma"/>
          <w:b/>
          <w:sz w:val="20"/>
          <w:szCs w:val="20"/>
        </w:rPr>
        <w:t xml:space="preserve">MEJORAMIENTO </w:t>
      </w:r>
      <w:r w:rsidRPr="00674101">
        <w:rPr>
          <w:rFonts w:ascii="Verdana" w:hAnsi="Verdana" w:cs="Tahoma"/>
          <w:b/>
          <w:sz w:val="20"/>
          <w:szCs w:val="20"/>
        </w:rPr>
        <w:t>TRIBUTACION</w:t>
      </w:r>
    </w:p>
    <w:p w:rsidR="00EC7E66" w:rsidRPr="00674101" w:rsidRDefault="00EC7E66" w:rsidP="00EC7E66">
      <w:pPr>
        <w:jc w:val="both"/>
        <w:rPr>
          <w:rFonts w:ascii="Verdana" w:hAnsi="Verdana" w:cs="Tahoma"/>
          <w:sz w:val="20"/>
          <w:szCs w:val="20"/>
        </w:rPr>
      </w:pPr>
    </w:p>
    <w:p w:rsidR="00EC7E66" w:rsidRPr="00674101" w:rsidRDefault="00EC7E66" w:rsidP="00EC7E66">
      <w:pPr>
        <w:jc w:val="both"/>
        <w:rPr>
          <w:rFonts w:ascii="Verdana" w:hAnsi="Verdana" w:cs="Tahoma"/>
          <w:sz w:val="20"/>
          <w:szCs w:val="20"/>
        </w:rPr>
      </w:pPr>
      <w:r w:rsidRPr="00674101">
        <w:rPr>
          <w:rFonts w:ascii="Verdana" w:hAnsi="Verdana" w:cs="Tahoma"/>
          <w:sz w:val="20"/>
          <w:szCs w:val="20"/>
        </w:rPr>
        <w:t>Nombre</w:t>
      </w:r>
      <w:proofErr w:type="gramStart"/>
      <w:r w:rsidRPr="00674101">
        <w:rPr>
          <w:rFonts w:ascii="Verdana" w:hAnsi="Verdana" w:cs="Tahoma"/>
          <w:sz w:val="20"/>
          <w:szCs w:val="20"/>
        </w:rPr>
        <w:t>:_</w:t>
      </w:r>
      <w:proofErr w:type="gramEnd"/>
      <w:r w:rsidRPr="00674101">
        <w:rPr>
          <w:rFonts w:ascii="Verdana" w:hAnsi="Verdana" w:cs="Tahoma"/>
          <w:sz w:val="20"/>
          <w:szCs w:val="20"/>
        </w:rPr>
        <w:t>__________________________________              Curso:____________</w:t>
      </w:r>
    </w:p>
    <w:p w:rsidR="00EC7E66" w:rsidRPr="00674101" w:rsidRDefault="00EC7E66" w:rsidP="00EC7E66">
      <w:pPr>
        <w:pStyle w:val="Ttulo"/>
        <w:ind w:left="360"/>
        <w:jc w:val="both"/>
        <w:rPr>
          <w:rFonts w:ascii="Verdana" w:hAnsi="Verdana" w:cs="Tahoma"/>
          <w:sz w:val="20"/>
          <w:szCs w:val="20"/>
        </w:rPr>
      </w:pPr>
    </w:p>
    <w:p w:rsidR="00674101" w:rsidRPr="00674101" w:rsidRDefault="00674101" w:rsidP="00674101">
      <w:pPr>
        <w:pStyle w:val="Textoindependiente"/>
        <w:numPr>
          <w:ilvl w:val="0"/>
          <w:numId w:val="5"/>
        </w:numPr>
        <w:spacing w:after="120"/>
        <w:rPr>
          <w:rFonts w:ascii="Verdana" w:hAnsi="Verdana"/>
          <w:b/>
          <w:szCs w:val="20"/>
        </w:rPr>
      </w:pPr>
      <w:r w:rsidRPr="00674101">
        <w:rPr>
          <w:rFonts w:ascii="Verdana" w:hAnsi="Verdana"/>
          <w:b/>
          <w:szCs w:val="20"/>
        </w:rPr>
        <w:t>Impuesto a la Renta de Sociedades</w:t>
      </w:r>
    </w:p>
    <w:p w:rsidR="00674101" w:rsidRPr="00674101" w:rsidRDefault="00674101" w:rsidP="00674101">
      <w:pPr>
        <w:jc w:val="both"/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En base a la siguiente información revise la conciliación tributaria preparada por la Compañía PRUEBA S.A. cuya actividad es la comercialización de productos de consumo masivo.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b/>
          <w:sz w:val="20"/>
          <w:szCs w:val="20"/>
        </w:rPr>
      </w:pPr>
      <w:r w:rsidRPr="00674101">
        <w:rPr>
          <w:rFonts w:ascii="Verdana" w:hAnsi="Verdana"/>
          <w:b/>
          <w:sz w:val="20"/>
          <w:szCs w:val="20"/>
        </w:rPr>
        <w:t>ESTADO DE PERDIDAS Y GANANCIAS 2009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Ventas</w:t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  <w:t>$ 600,000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Total Ingresos</w:t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  <w:t>600,000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Gastos administrativos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Sueldos y Salarios</w:t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 w:rsidRPr="0067410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60</w:t>
      </w:r>
      <w:r w:rsidRPr="0067410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0</w:t>
      </w:r>
      <w:r w:rsidRPr="00674101">
        <w:rPr>
          <w:rFonts w:ascii="Verdana" w:hAnsi="Verdana"/>
          <w:sz w:val="20"/>
          <w:szCs w:val="20"/>
        </w:rPr>
        <w:t>00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Beneficios Sociales, bonificaciones e Indemnizaciones</w:t>
      </w:r>
      <w:r w:rsidRPr="0067410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</w:t>
      </w:r>
      <w:r w:rsidRPr="00674101">
        <w:rPr>
          <w:rFonts w:ascii="Verdana" w:hAnsi="Verdana"/>
          <w:sz w:val="20"/>
          <w:szCs w:val="20"/>
        </w:rPr>
        <w:t>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Gastos de Viaje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35,000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Gastos de Gestión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25,000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Honorarios profesionales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12,000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Impuestos y contribuciones y otros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4,000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Depreciación de activos fijos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="00E640B2" w:rsidRPr="000648F0">
        <w:rPr>
          <w:rFonts w:ascii="Verdana" w:hAnsi="Verdana"/>
          <w:sz w:val="20"/>
          <w:szCs w:val="20"/>
        </w:rPr>
        <w:t>30</w:t>
      </w:r>
      <w:r w:rsidRPr="000648F0">
        <w:rPr>
          <w:rFonts w:ascii="Verdana" w:hAnsi="Verdana"/>
          <w:sz w:val="20"/>
          <w:szCs w:val="20"/>
        </w:rPr>
        <w:t>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Servicios varios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4,000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Intereses y multas por mora tributaria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3,000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Intereses de préstamos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40,000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Baja de cuentas incobrables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3,000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Provisión para cuentas incobrables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5,000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Provisión para jubilación patronal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6,000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Gastos de Publicidad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4,000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Arrendamiento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4,000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Baja de inventarios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  <w:t>5,000</w:t>
      </w:r>
    </w:p>
    <w:p w:rsidR="00674101" w:rsidRPr="000648F0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Total gastos administrativos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proofErr w:type="spellStart"/>
      <w:r w:rsidR="00E640B2" w:rsidRPr="000648F0">
        <w:rPr>
          <w:rFonts w:ascii="Verdana" w:hAnsi="Verdana"/>
          <w:sz w:val="20"/>
          <w:szCs w:val="20"/>
        </w:rPr>
        <w:t>xxxxxxxxx</w:t>
      </w:r>
      <w:proofErr w:type="spellEnd"/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0648F0">
        <w:rPr>
          <w:rFonts w:ascii="Verdana" w:hAnsi="Verdana"/>
          <w:sz w:val="20"/>
          <w:szCs w:val="20"/>
        </w:rPr>
        <w:t>Utilidad del ejercicio</w:t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r w:rsidRPr="000648F0">
        <w:rPr>
          <w:rFonts w:ascii="Verdana" w:hAnsi="Verdana"/>
          <w:sz w:val="20"/>
          <w:szCs w:val="20"/>
        </w:rPr>
        <w:tab/>
      </w:r>
      <w:proofErr w:type="spellStart"/>
      <w:r w:rsidR="00E640B2" w:rsidRPr="000648F0">
        <w:rPr>
          <w:rFonts w:ascii="Verdana" w:hAnsi="Verdana"/>
          <w:b/>
          <w:bCs/>
          <w:sz w:val="20"/>
          <w:szCs w:val="20"/>
        </w:rPr>
        <w:t>xxxxxxxxx</w:t>
      </w:r>
      <w:proofErr w:type="spellEnd"/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Datos adicionales: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a) La Compañía no tiene individualizado sus costos y gastos de la generación de ingresos exentos.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b) En el año 2008 tuvo utilidad tributaria de US$ 100.000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c) El anticipo pagado durante el año 2009: US$ 5,000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d) Retenciones en la fuente practicadas a la compañía del año 2009</w:t>
      </w:r>
      <w:r w:rsidR="00E640B2">
        <w:rPr>
          <w:rFonts w:ascii="Verdana" w:hAnsi="Verdana"/>
          <w:sz w:val="20"/>
          <w:szCs w:val="20"/>
        </w:rPr>
        <w:t>: US$ 6,000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Intereses de préstamos corresponden a créditos por los siguientes: (</w:t>
      </w:r>
      <w:r w:rsidRPr="00674101">
        <w:rPr>
          <w:rFonts w:ascii="Verdana" w:hAnsi="Verdana"/>
          <w:b/>
          <w:bCs/>
          <w:sz w:val="20"/>
          <w:szCs w:val="20"/>
        </w:rPr>
        <w:t>tasa BCE 1</w:t>
      </w:r>
      <w:r w:rsidR="00E640B2">
        <w:rPr>
          <w:rFonts w:ascii="Verdana" w:hAnsi="Verdana"/>
          <w:b/>
          <w:bCs/>
          <w:sz w:val="20"/>
          <w:szCs w:val="20"/>
        </w:rPr>
        <w:t>2</w:t>
      </w:r>
      <w:r w:rsidRPr="00674101">
        <w:rPr>
          <w:rFonts w:ascii="Verdana" w:hAnsi="Verdana"/>
          <w:b/>
          <w:bCs/>
          <w:sz w:val="20"/>
          <w:szCs w:val="20"/>
        </w:rPr>
        <w:t>%)</w:t>
      </w:r>
    </w:p>
    <w:p w:rsidR="00674101" w:rsidRPr="00674101" w:rsidRDefault="00674101" w:rsidP="00674101">
      <w:pPr>
        <w:widowControl w:val="0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Crédito externo registrado en el BCE US$ </w:t>
      </w:r>
      <w:r w:rsidR="00E640B2">
        <w:rPr>
          <w:rFonts w:ascii="Verdana" w:hAnsi="Verdana"/>
          <w:sz w:val="20"/>
          <w:szCs w:val="20"/>
        </w:rPr>
        <w:t>10</w:t>
      </w:r>
      <w:r w:rsidRPr="00674101">
        <w:rPr>
          <w:rFonts w:ascii="Verdana" w:hAnsi="Verdana"/>
          <w:sz w:val="20"/>
          <w:szCs w:val="20"/>
        </w:rPr>
        <w:t>,000(interés) (</w:t>
      </w:r>
      <w:r w:rsidR="00E640B2">
        <w:rPr>
          <w:rFonts w:ascii="Verdana" w:hAnsi="Verdana"/>
          <w:sz w:val="20"/>
          <w:szCs w:val="20"/>
        </w:rPr>
        <w:t>Préstamo al</w:t>
      </w:r>
      <w:r w:rsidRPr="00674101">
        <w:rPr>
          <w:rFonts w:ascii="Verdana" w:hAnsi="Verdana"/>
          <w:sz w:val="20"/>
          <w:szCs w:val="20"/>
        </w:rPr>
        <w:t xml:space="preserve"> 1</w:t>
      </w:r>
      <w:r w:rsidR="00E640B2">
        <w:rPr>
          <w:rFonts w:ascii="Verdana" w:hAnsi="Verdana"/>
          <w:sz w:val="20"/>
          <w:szCs w:val="20"/>
        </w:rPr>
        <w:t>5</w:t>
      </w:r>
      <w:r w:rsidRPr="00674101">
        <w:rPr>
          <w:rFonts w:ascii="Verdana" w:hAnsi="Verdana"/>
          <w:sz w:val="20"/>
          <w:szCs w:val="20"/>
        </w:rPr>
        <w:t>%)</w:t>
      </w:r>
    </w:p>
    <w:p w:rsidR="00674101" w:rsidRPr="00674101" w:rsidRDefault="00674101" w:rsidP="00674101">
      <w:pPr>
        <w:widowControl w:val="0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Crédito externo no registrado en el Banco Central US$ </w:t>
      </w:r>
      <w:r w:rsidR="00E640B2">
        <w:rPr>
          <w:rFonts w:ascii="Verdana" w:hAnsi="Verdana"/>
          <w:sz w:val="20"/>
          <w:szCs w:val="20"/>
        </w:rPr>
        <w:t>10</w:t>
      </w:r>
      <w:r w:rsidRPr="00674101">
        <w:rPr>
          <w:rFonts w:ascii="Verdana" w:hAnsi="Verdana"/>
          <w:sz w:val="20"/>
          <w:szCs w:val="20"/>
        </w:rPr>
        <w:t>,</w:t>
      </w:r>
      <w:r w:rsidR="00E640B2">
        <w:rPr>
          <w:rFonts w:ascii="Verdana" w:hAnsi="Verdana"/>
          <w:sz w:val="20"/>
          <w:szCs w:val="20"/>
        </w:rPr>
        <w:t>0</w:t>
      </w:r>
      <w:r w:rsidRPr="00674101">
        <w:rPr>
          <w:rFonts w:ascii="Verdana" w:hAnsi="Verdana"/>
          <w:sz w:val="20"/>
          <w:szCs w:val="20"/>
        </w:rPr>
        <w:t xml:space="preserve">00 (interés) </w:t>
      </w:r>
    </w:p>
    <w:p w:rsidR="00E640B2" w:rsidRDefault="00674101" w:rsidP="00674101">
      <w:pPr>
        <w:widowControl w:val="0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E640B2">
        <w:rPr>
          <w:rFonts w:ascii="Verdana" w:hAnsi="Verdana"/>
          <w:sz w:val="20"/>
          <w:szCs w:val="20"/>
        </w:rPr>
        <w:t>Crédito externo registrado en el BCE, tasa 1</w:t>
      </w:r>
      <w:r w:rsidR="00E640B2">
        <w:rPr>
          <w:rFonts w:ascii="Verdana" w:hAnsi="Verdana"/>
          <w:sz w:val="20"/>
          <w:szCs w:val="20"/>
        </w:rPr>
        <w:t>2</w:t>
      </w:r>
      <w:r w:rsidRPr="00E640B2">
        <w:rPr>
          <w:rFonts w:ascii="Verdana" w:hAnsi="Verdana"/>
          <w:sz w:val="20"/>
          <w:szCs w:val="20"/>
        </w:rPr>
        <w:t xml:space="preserve">% anual US$ </w:t>
      </w:r>
      <w:r w:rsidR="00E640B2">
        <w:rPr>
          <w:rFonts w:ascii="Verdana" w:hAnsi="Verdana"/>
          <w:sz w:val="20"/>
          <w:szCs w:val="20"/>
        </w:rPr>
        <w:t>10,000</w:t>
      </w:r>
      <w:r w:rsidRPr="00E640B2">
        <w:rPr>
          <w:rFonts w:ascii="Verdana" w:hAnsi="Verdana"/>
          <w:sz w:val="20"/>
          <w:szCs w:val="20"/>
        </w:rPr>
        <w:t xml:space="preserve"> (interés) </w:t>
      </w:r>
    </w:p>
    <w:p w:rsidR="00674101" w:rsidRPr="00E640B2" w:rsidRDefault="00674101" w:rsidP="00674101">
      <w:pPr>
        <w:widowControl w:val="0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E640B2">
        <w:rPr>
          <w:rFonts w:ascii="Verdana" w:hAnsi="Verdana"/>
          <w:sz w:val="20"/>
          <w:szCs w:val="20"/>
        </w:rPr>
        <w:t>Crédito local prestado a Institución financiera local al 10% anual : US$ 1</w:t>
      </w:r>
      <w:r w:rsidR="00E640B2">
        <w:rPr>
          <w:rFonts w:ascii="Verdana" w:hAnsi="Verdana"/>
          <w:sz w:val="20"/>
          <w:szCs w:val="20"/>
        </w:rPr>
        <w:t>0,000</w:t>
      </w:r>
      <w:r w:rsidRPr="00E640B2">
        <w:rPr>
          <w:rFonts w:ascii="Verdana" w:hAnsi="Verdana"/>
          <w:sz w:val="20"/>
          <w:szCs w:val="20"/>
        </w:rPr>
        <w:t xml:space="preserve">  (interés) 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Provisión Para jubilación patronal se descompone de la siguiente manera: </w:t>
      </w:r>
    </w:p>
    <w:p w:rsidR="00674101" w:rsidRPr="00674101" w:rsidRDefault="00674101" w:rsidP="00674101">
      <w:pPr>
        <w:widowControl w:val="0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Empleados con más de 10 años de servicio</w:t>
      </w:r>
      <w:r w:rsidRPr="00674101">
        <w:rPr>
          <w:rFonts w:ascii="Verdana" w:hAnsi="Verdana"/>
          <w:sz w:val="20"/>
          <w:szCs w:val="20"/>
        </w:rPr>
        <w:tab/>
        <w:t xml:space="preserve">US$ </w:t>
      </w:r>
      <w:r w:rsidR="00E640B2">
        <w:rPr>
          <w:rFonts w:ascii="Verdana" w:hAnsi="Verdana"/>
          <w:sz w:val="20"/>
          <w:szCs w:val="20"/>
        </w:rPr>
        <w:t>6,000</w:t>
      </w:r>
      <w:r w:rsidRPr="00674101">
        <w:rPr>
          <w:rFonts w:ascii="Verdana" w:hAnsi="Verdana"/>
          <w:sz w:val="20"/>
          <w:szCs w:val="20"/>
        </w:rPr>
        <w:t xml:space="preserve">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Depreciación de activos fijos: se descompone de la siguiente manera: </w:t>
      </w:r>
    </w:p>
    <w:p w:rsidR="00674101" w:rsidRPr="00674101" w:rsidRDefault="00674101" w:rsidP="00674101">
      <w:pPr>
        <w:widowControl w:val="0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Depreciación de equipos de computación al </w:t>
      </w:r>
      <w:r w:rsidR="00E640B2">
        <w:rPr>
          <w:rFonts w:ascii="Verdana" w:hAnsi="Verdana"/>
          <w:sz w:val="20"/>
          <w:szCs w:val="20"/>
        </w:rPr>
        <w:t>4</w:t>
      </w:r>
      <w:r w:rsidRPr="00674101">
        <w:rPr>
          <w:rFonts w:ascii="Verdana" w:hAnsi="Verdana"/>
          <w:sz w:val="20"/>
          <w:szCs w:val="20"/>
        </w:rPr>
        <w:t xml:space="preserve">0%: US$ </w:t>
      </w:r>
      <w:r w:rsidR="00E640B2">
        <w:rPr>
          <w:rFonts w:ascii="Verdana" w:hAnsi="Verdana"/>
          <w:sz w:val="20"/>
          <w:szCs w:val="20"/>
        </w:rPr>
        <w:t>7,5</w:t>
      </w:r>
      <w:r w:rsidRPr="00674101">
        <w:rPr>
          <w:rFonts w:ascii="Verdana" w:hAnsi="Verdana"/>
          <w:sz w:val="20"/>
          <w:szCs w:val="20"/>
        </w:rPr>
        <w:t>00</w:t>
      </w:r>
      <w:r w:rsidRPr="00674101">
        <w:rPr>
          <w:rFonts w:ascii="Verdana" w:hAnsi="Verdana"/>
          <w:sz w:val="20"/>
          <w:szCs w:val="20"/>
        </w:rPr>
        <w:tab/>
        <w:t xml:space="preserve"> </w:t>
      </w:r>
    </w:p>
    <w:p w:rsidR="00674101" w:rsidRPr="00674101" w:rsidRDefault="00674101" w:rsidP="00674101">
      <w:pPr>
        <w:widowControl w:val="0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Depreciación de edificios al 10%: US$ </w:t>
      </w:r>
      <w:r w:rsidR="00E640B2">
        <w:rPr>
          <w:rFonts w:ascii="Verdana" w:hAnsi="Verdana"/>
          <w:sz w:val="20"/>
          <w:szCs w:val="20"/>
        </w:rPr>
        <w:t>7</w:t>
      </w:r>
      <w:r w:rsidRPr="00674101">
        <w:rPr>
          <w:rFonts w:ascii="Verdana" w:hAnsi="Verdana"/>
          <w:sz w:val="20"/>
          <w:szCs w:val="20"/>
        </w:rPr>
        <w:t xml:space="preserve">,500  </w:t>
      </w:r>
      <w:r w:rsidRPr="00674101">
        <w:rPr>
          <w:rFonts w:ascii="Verdana" w:hAnsi="Verdana"/>
          <w:sz w:val="20"/>
          <w:szCs w:val="20"/>
        </w:rPr>
        <w:tab/>
        <w:t xml:space="preserve"> </w:t>
      </w:r>
    </w:p>
    <w:p w:rsidR="00674101" w:rsidRPr="00674101" w:rsidRDefault="00674101" w:rsidP="00674101">
      <w:pPr>
        <w:widowControl w:val="0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Depreciación de Maquinarias y equipos al </w:t>
      </w:r>
      <w:r w:rsidR="00E640B2">
        <w:rPr>
          <w:rFonts w:ascii="Verdana" w:hAnsi="Verdana"/>
          <w:sz w:val="20"/>
          <w:szCs w:val="20"/>
        </w:rPr>
        <w:t>2</w:t>
      </w:r>
      <w:r w:rsidRPr="00674101">
        <w:rPr>
          <w:rFonts w:ascii="Verdana" w:hAnsi="Verdana"/>
          <w:sz w:val="20"/>
          <w:szCs w:val="20"/>
        </w:rPr>
        <w:t>0%: US$ 7,</w:t>
      </w:r>
      <w:r w:rsidR="00E640B2">
        <w:rPr>
          <w:rFonts w:ascii="Verdana" w:hAnsi="Verdana"/>
          <w:sz w:val="20"/>
          <w:szCs w:val="20"/>
        </w:rPr>
        <w:t>5</w:t>
      </w:r>
      <w:r w:rsidRPr="00674101">
        <w:rPr>
          <w:rFonts w:ascii="Verdana" w:hAnsi="Verdana"/>
          <w:sz w:val="20"/>
          <w:szCs w:val="20"/>
        </w:rPr>
        <w:t>00</w:t>
      </w:r>
    </w:p>
    <w:p w:rsidR="00674101" w:rsidRPr="00674101" w:rsidRDefault="00674101" w:rsidP="00674101">
      <w:pPr>
        <w:widowControl w:val="0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Deprecación de vehículos: US$ </w:t>
      </w:r>
      <w:r w:rsidR="00E640B2">
        <w:rPr>
          <w:rFonts w:ascii="Verdana" w:hAnsi="Verdana"/>
          <w:sz w:val="20"/>
          <w:szCs w:val="20"/>
        </w:rPr>
        <w:t>7,500</w:t>
      </w:r>
      <w:r w:rsidRPr="00674101">
        <w:rPr>
          <w:rFonts w:ascii="Verdana" w:hAnsi="Verdana"/>
          <w:sz w:val="20"/>
          <w:szCs w:val="20"/>
        </w:rPr>
        <w:t xml:space="preserve"> al </w:t>
      </w:r>
      <w:r w:rsidR="00E640B2">
        <w:rPr>
          <w:rFonts w:ascii="Verdana" w:hAnsi="Verdana"/>
          <w:sz w:val="20"/>
          <w:szCs w:val="20"/>
        </w:rPr>
        <w:t>4</w:t>
      </w:r>
      <w:r w:rsidRPr="00674101">
        <w:rPr>
          <w:rFonts w:ascii="Verdana" w:hAnsi="Verdana"/>
          <w:sz w:val="20"/>
          <w:szCs w:val="20"/>
        </w:rPr>
        <w:t>0%</w:t>
      </w:r>
    </w:p>
    <w:p w:rsidR="00674101" w:rsidRPr="00674101" w:rsidRDefault="00674101" w:rsidP="00674101">
      <w:pPr>
        <w:ind w:left="360"/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Sueldos y Salarios: Incluye lo siguiente:</w:t>
      </w:r>
    </w:p>
    <w:p w:rsidR="00674101" w:rsidRPr="00674101" w:rsidRDefault="00674101" w:rsidP="00674101">
      <w:pPr>
        <w:widowControl w:val="0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Sueldos aportados al IESS y efectuadas las retenciones correspondientes: US$ </w:t>
      </w:r>
      <w:r w:rsidR="005E1124">
        <w:rPr>
          <w:rFonts w:ascii="Verdana" w:hAnsi="Verdana"/>
          <w:sz w:val="20"/>
          <w:szCs w:val="20"/>
        </w:rPr>
        <w:t>50,000</w:t>
      </w:r>
    </w:p>
    <w:p w:rsidR="00674101" w:rsidRPr="00674101" w:rsidRDefault="00674101" w:rsidP="00674101">
      <w:pPr>
        <w:widowControl w:val="0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Sueldos no aportados al IESS y ni efectuada la retención en la fuente: US$ </w:t>
      </w:r>
      <w:r w:rsidR="005E1124">
        <w:rPr>
          <w:rFonts w:ascii="Verdana" w:hAnsi="Verdana"/>
          <w:sz w:val="20"/>
          <w:szCs w:val="20"/>
        </w:rPr>
        <w:t>10,000</w:t>
      </w:r>
      <w:r w:rsidRPr="00674101">
        <w:rPr>
          <w:rFonts w:ascii="Verdana" w:hAnsi="Verdana"/>
          <w:sz w:val="20"/>
          <w:szCs w:val="20"/>
        </w:rPr>
        <w:t xml:space="preserve">  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Impuestos, contribuciones y otros: Incluye lo siguiente:</w:t>
      </w:r>
    </w:p>
    <w:p w:rsidR="00674101" w:rsidRPr="00674101" w:rsidRDefault="00674101" w:rsidP="00674101">
      <w:pPr>
        <w:widowControl w:val="0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Ajuste de impuesto a la renta por declaración sustitutiva del 2006 US$ </w:t>
      </w:r>
      <w:r w:rsidR="005E1124">
        <w:rPr>
          <w:rFonts w:ascii="Verdana" w:hAnsi="Verdana"/>
          <w:sz w:val="20"/>
          <w:szCs w:val="20"/>
        </w:rPr>
        <w:t>2,000</w:t>
      </w:r>
      <w:r w:rsidRPr="00674101">
        <w:rPr>
          <w:rFonts w:ascii="Verdana" w:hAnsi="Verdana"/>
          <w:sz w:val="20"/>
          <w:szCs w:val="20"/>
        </w:rPr>
        <w:t xml:space="preserve"> (multa)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Bajas de Cuentas Incobrables. Incluye lo siguiente: </w:t>
      </w:r>
    </w:p>
    <w:p w:rsidR="00674101" w:rsidRPr="00674101" w:rsidRDefault="00674101" w:rsidP="00674101">
      <w:pPr>
        <w:widowControl w:val="0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Baja de Cuentas por cobrar 3 años: US$ </w:t>
      </w:r>
      <w:r w:rsidR="005E1124">
        <w:rPr>
          <w:rFonts w:ascii="Verdana" w:hAnsi="Verdana"/>
          <w:sz w:val="20"/>
          <w:szCs w:val="20"/>
        </w:rPr>
        <w:t>2,000</w:t>
      </w:r>
      <w:r w:rsidRPr="00674101">
        <w:rPr>
          <w:rFonts w:ascii="Verdana" w:hAnsi="Verdana"/>
          <w:sz w:val="20"/>
          <w:szCs w:val="20"/>
        </w:rPr>
        <w:t xml:space="preserve"> 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Intangibles: Incluye lo siguiente: </w:t>
      </w:r>
    </w:p>
    <w:p w:rsidR="00674101" w:rsidRPr="00674101" w:rsidRDefault="00674101" w:rsidP="00674101">
      <w:pPr>
        <w:widowControl w:val="0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 xml:space="preserve">Bajas de inventarios </w:t>
      </w:r>
      <w:r w:rsidR="005E1124">
        <w:rPr>
          <w:rFonts w:ascii="Verdana" w:hAnsi="Verdana"/>
          <w:sz w:val="20"/>
          <w:szCs w:val="20"/>
        </w:rPr>
        <w:t xml:space="preserve">no </w:t>
      </w:r>
      <w:r w:rsidRPr="00674101">
        <w:rPr>
          <w:rFonts w:ascii="Verdana" w:hAnsi="Verdana"/>
          <w:sz w:val="20"/>
          <w:szCs w:val="20"/>
        </w:rPr>
        <w:t>tienen las respectivas actas notariadas.</w:t>
      </w: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</w:p>
    <w:p w:rsidR="00674101" w:rsidRPr="00674101" w:rsidRDefault="00674101" w:rsidP="00674101">
      <w:p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Las cuentas por cobrar al 31 de diciembre del 2008, son las siguientes:</w:t>
      </w:r>
    </w:p>
    <w:p w:rsidR="00674101" w:rsidRPr="00674101" w:rsidRDefault="00674101" w:rsidP="00674101">
      <w:pPr>
        <w:widowControl w:val="0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Cuentas por Cobrar</w:t>
      </w:r>
      <w:r w:rsidRPr="00674101">
        <w:rPr>
          <w:rFonts w:ascii="Verdana" w:hAnsi="Verdana"/>
          <w:sz w:val="20"/>
          <w:szCs w:val="20"/>
        </w:rPr>
        <w:tab/>
        <w:t xml:space="preserve">US$ </w:t>
      </w:r>
      <w:r w:rsidR="005E1124">
        <w:rPr>
          <w:rFonts w:ascii="Verdana" w:hAnsi="Verdana"/>
          <w:sz w:val="20"/>
          <w:szCs w:val="20"/>
        </w:rPr>
        <w:t>9</w:t>
      </w:r>
      <w:r w:rsidRPr="00674101">
        <w:rPr>
          <w:rFonts w:ascii="Verdana" w:hAnsi="Verdana"/>
          <w:sz w:val="20"/>
          <w:szCs w:val="20"/>
        </w:rPr>
        <w:t>0,000 (*)</w:t>
      </w:r>
      <w:r w:rsidR="005E1124">
        <w:rPr>
          <w:rFonts w:ascii="Verdana" w:hAnsi="Verdana"/>
          <w:sz w:val="20"/>
          <w:szCs w:val="20"/>
        </w:rPr>
        <w:t xml:space="preserve"> no incluye años anteriores</w:t>
      </w:r>
    </w:p>
    <w:p w:rsidR="00674101" w:rsidRPr="00674101" w:rsidRDefault="00674101" w:rsidP="005E1124">
      <w:pPr>
        <w:widowControl w:val="0"/>
        <w:numPr>
          <w:ilvl w:val="0"/>
          <w:numId w:val="15"/>
        </w:numPr>
        <w:spacing w:after="120"/>
        <w:rPr>
          <w:rFonts w:ascii="Verdana" w:hAnsi="Verdana"/>
          <w:sz w:val="20"/>
          <w:szCs w:val="20"/>
        </w:rPr>
      </w:pPr>
      <w:r w:rsidRPr="00674101">
        <w:rPr>
          <w:rFonts w:ascii="Verdana" w:hAnsi="Verdana"/>
          <w:sz w:val="20"/>
          <w:szCs w:val="20"/>
        </w:rPr>
        <w:t>Antigüedad de cartera vencida de más de 360 días US$ 2</w:t>
      </w:r>
      <w:r w:rsidR="005E1124">
        <w:rPr>
          <w:rFonts w:ascii="Verdana" w:hAnsi="Verdana"/>
          <w:sz w:val="20"/>
          <w:szCs w:val="20"/>
        </w:rPr>
        <w:t>0</w:t>
      </w:r>
      <w:r w:rsidRPr="00674101">
        <w:rPr>
          <w:rFonts w:ascii="Verdana" w:hAnsi="Verdana"/>
          <w:sz w:val="20"/>
          <w:szCs w:val="20"/>
        </w:rPr>
        <w:t>0,000</w:t>
      </w:r>
    </w:p>
    <w:sectPr w:rsidR="00674101" w:rsidRPr="00674101" w:rsidSect="00D8667F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1C4960"/>
    <w:multiLevelType w:val="hybridMultilevel"/>
    <w:tmpl w:val="4D7AB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4286"/>
    <w:multiLevelType w:val="hybridMultilevel"/>
    <w:tmpl w:val="ABF8F53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07EE6"/>
    <w:multiLevelType w:val="hybridMultilevel"/>
    <w:tmpl w:val="0352C1D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92C08"/>
    <w:multiLevelType w:val="hybridMultilevel"/>
    <w:tmpl w:val="F44E05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C7A7C"/>
    <w:multiLevelType w:val="hybridMultilevel"/>
    <w:tmpl w:val="4FDAB9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A3C50"/>
    <w:multiLevelType w:val="hybridMultilevel"/>
    <w:tmpl w:val="36D613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42A5A"/>
    <w:multiLevelType w:val="hybridMultilevel"/>
    <w:tmpl w:val="059472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B768A"/>
    <w:multiLevelType w:val="hybridMultilevel"/>
    <w:tmpl w:val="C74A1F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D309B"/>
    <w:multiLevelType w:val="hybridMultilevel"/>
    <w:tmpl w:val="D22A55AC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71F94"/>
    <w:multiLevelType w:val="hybridMultilevel"/>
    <w:tmpl w:val="6BF8A5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45499"/>
    <w:multiLevelType w:val="hybridMultilevel"/>
    <w:tmpl w:val="6702406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D7C8C"/>
    <w:rsid w:val="000648F0"/>
    <w:rsid w:val="00196713"/>
    <w:rsid w:val="001A6C86"/>
    <w:rsid w:val="00224310"/>
    <w:rsid w:val="00284344"/>
    <w:rsid w:val="002F2C36"/>
    <w:rsid w:val="003A6E0A"/>
    <w:rsid w:val="004349EE"/>
    <w:rsid w:val="00474E35"/>
    <w:rsid w:val="004B5163"/>
    <w:rsid w:val="004F6D91"/>
    <w:rsid w:val="00564886"/>
    <w:rsid w:val="00577B55"/>
    <w:rsid w:val="005D0EB5"/>
    <w:rsid w:val="005E1124"/>
    <w:rsid w:val="00674101"/>
    <w:rsid w:val="00732D68"/>
    <w:rsid w:val="00792D6D"/>
    <w:rsid w:val="009B4E76"/>
    <w:rsid w:val="009F4167"/>
    <w:rsid w:val="00A921D7"/>
    <w:rsid w:val="00C61431"/>
    <w:rsid w:val="00CE1ED8"/>
    <w:rsid w:val="00D8667F"/>
    <w:rsid w:val="00E14FF0"/>
    <w:rsid w:val="00E640B2"/>
    <w:rsid w:val="00EC7E66"/>
    <w:rsid w:val="00F36165"/>
    <w:rsid w:val="00F41BF1"/>
    <w:rsid w:val="00FA7FD3"/>
    <w:rsid w:val="00FC6C2D"/>
    <w:rsid w:val="00FD4AEA"/>
    <w:rsid w:val="00FD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7F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8667F"/>
    <w:rPr>
      <w:b/>
    </w:rPr>
  </w:style>
  <w:style w:type="character" w:customStyle="1" w:styleId="WW8Num3z0">
    <w:name w:val="WW8Num3z0"/>
    <w:rsid w:val="00D8667F"/>
    <w:rPr>
      <w:rFonts w:ascii="Symbol" w:hAnsi="Symbol"/>
    </w:rPr>
  </w:style>
  <w:style w:type="character" w:customStyle="1" w:styleId="Absatz-Standardschriftart">
    <w:name w:val="Absatz-Standardschriftart"/>
    <w:rsid w:val="00D8667F"/>
  </w:style>
  <w:style w:type="character" w:customStyle="1" w:styleId="Fuentedeprrafopredeter1">
    <w:name w:val="Fuente de párrafo predeter.1"/>
    <w:rsid w:val="00D8667F"/>
  </w:style>
  <w:style w:type="character" w:customStyle="1" w:styleId="WW-Absatz-Standardschriftart">
    <w:name w:val="WW-Absatz-Standardschriftart"/>
    <w:rsid w:val="00D8667F"/>
  </w:style>
  <w:style w:type="character" w:customStyle="1" w:styleId="WW-Absatz-Standardschriftart1">
    <w:name w:val="WW-Absatz-Standardschriftart1"/>
    <w:rsid w:val="00D8667F"/>
  </w:style>
  <w:style w:type="character" w:customStyle="1" w:styleId="WW-Absatz-Standardschriftart11">
    <w:name w:val="WW-Absatz-Standardschriftart11"/>
    <w:rsid w:val="00D8667F"/>
  </w:style>
  <w:style w:type="character" w:customStyle="1" w:styleId="WW-Absatz-Standardschriftart111">
    <w:name w:val="WW-Absatz-Standardschriftart111"/>
    <w:rsid w:val="00D8667F"/>
  </w:style>
  <w:style w:type="character" w:customStyle="1" w:styleId="WW-Absatz-Standardschriftart1111">
    <w:name w:val="WW-Absatz-Standardschriftart1111"/>
    <w:rsid w:val="00D8667F"/>
  </w:style>
  <w:style w:type="character" w:customStyle="1" w:styleId="WW8Num2z0">
    <w:name w:val="WW8Num2z0"/>
    <w:rsid w:val="00D8667F"/>
    <w:rPr>
      <w:rFonts w:ascii="Symbol" w:hAnsi="Symbol"/>
    </w:rPr>
  </w:style>
  <w:style w:type="character" w:customStyle="1" w:styleId="WW8Num2z1">
    <w:name w:val="WW8Num2z1"/>
    <w:rsid w:val="00D8667F"/>
    <w:rPr>
      <w:rFonts w:ascii="Courier New" w:hAnsi="Courier New" w:cs="Courier New"/>
    </w:rPr>
  </w:style>
  <w:style w:type="character" w:customStyle="1" w:styleId="WW8Num2z2">
    <w:name w:val="WW8Num2z2"/>
    <w:rsid w:val="00D8667F"/>
    <w:rPr>
      <w:rFonts w:ascii="Wingdings" w:hAnsi="Wingdings"/>
    </w:rPr>
  </w:style>
  <w:style w:type="character" w:customStyle="1" w:styleId="WW8Num3z1">
    <w:name w:val="WW8Num3z1"/>
    <w:rsid w:val="00D8667F"/>
    <w:rPr>
      <w:rFonts w:ascii="Courier New" w:hAnsi="Courier New" w:cs="Courier New"/>
    </w:rPr>
  </w:style>
  <w:style w:type="character" w:customStyle="1" w:styleId="WW8Num3z2">
    <w:name w:val="WW8Num3z2"/>
    <w:rsid w:val="00D8667F"/>
    <w:rPr>
      <w:rFonts w:ascii="Wingdings" w:hAnsi="Wingdings"/>
    </w:rPr>
  </w:style>
  <w:style w:type="character" w:customStyle="1" w:styleId="WW8Num4z0">
    <w:name w:val="WW8Num4z0"/>
    <w:rsid w:val="00D8667F"/>
    <w:rPr>
      <w:b/>
    </w:rPr>
  </w:style>
  <w:style w:type="character" w:customStyle="1" w:styleId="WW8Num5z0">
    <w:name w:val="WW8Num5z0"/>
    <w:rsid w:val="00D8667F"/>
    <w:rPr>
      <w:rFonts w:ascii="Symbol" w:hAnsi="Symbol"/>
    </w:rPr>
  </w:style>
  <w:style w:type="character" w:customStyle="1" w:styleId="WW8Num5z1">
    <w:name w:val="WW8Num5z1"/>
    <w:rsid w:val="00D8667F"/>
    <w:rPr>
      <w:rFonts w:ascii="Courier New" w:hAnsi="Courier New"/>
    </w:rPr>
  </w:style>
  <w:style w:type="character" w:customStyle="1" w:styleId="WW8Num5z2">
    <w:name w:val="WW8Num5z2"/>
    <w:rsid w:val="00D8667F"/>
    <w:rPr>
      <w:rFonts w:ascii="Wingdings" w:hAnsi="Wingdings"/>
    </w:rPr>
  </w:style>
  <w:style w:type="character" w:customStyle="1" w:styleId="WW8Num6z0">
    <w:name w:val="WW8Num6z0"/>
    <w:rsid w:val="00D8667F"/>
    <w:rPr>
      <w:b/>
    </w:rPr>
  </w:style>
  <w:style w:type="character" w:customStyle="1" w:styleId="WW8Num7z1">
    <w:name w:val="WW8Num7z1"/>
    <w:rsid w:val="00D8667F"/>
    <w:rPr>
      <w:rFonts w:ascii="Courier New" w:hAnsi="Courier New" w:cs="Courier New"/>
    </w:rPr>
  </w:style>
  <w:style w:type="character" w:customStyle="1" w:styleId="WW8Num7z2">
    <w:name w:val="WW8Num7z2"/>
    <w:rsid w:val="00D8667F"/>
    <w:rPr>
      <w:rFonts w:ascii="Wingdings" w:hAnsi="Wingdings"/>
    </w:rPr>
  </w:style>
  <w:style w:type="character" w:customStyle="1" w:styleId="WW8Num7z3">
    <w:name w:val="WW8Num7z3"/>
    <w:rsid w:val="00D8667F"/>
    <w:rPr>
      <w:rFonts w:ascii="Symbol" w:hAnsi="Symbol"/>
    </w:rPr>
  </w:style>
  <w:style w:type="character" w:customStyle="1" w:styleId="WW8Num8z0">
    <w:name w:val="WW8Num8z0"/>
    <w:rsid w:val="00D8667F"/>
    <w:rPr>
      <w:b/>
    </w:rPr>
  </w:style>
  <w:style w:type="character" w:customStyle="1" w:styleId="WW8Num9z0">
    <w:name w:val="WW8Num9z0"/>
    <w:rsid w:val="00D8667F"/>
    <w:rPr>
      <w:b/>
    </w:rPr>
  </w:style>
  <w:style w:type="character" w:customStyle="1" w:styleId="WW8Num9z1">
    <w:name w:val="WW8Num9z1"/>
    <w:rsid w:val="00D8667F"/>
    <w:rPr>
      <w:rFonts w:ascii="Symbol" w:hAnsi="Symbol"/>
      <w:b/>
    </w:rPr>
  </w:style>
  <w:style w:type="character" w:customStyle="1" w:styleId="WW8Num10z0">
    <w:name w:val="WW8Num10z0"/>
    <w:rsid w:val="00D8667F"/>
    <w:rPr>
      <w:b/>
    </w:rPr>
  </w:style>
  <w:style w:type="character" w:customStyle="1" w:styleId="WW8Num11z0">
    <w:name w:val="WW8Num11z0"/>
    <w:rsid w:val="00D8667F"/>
    <w:rPr>
      <w:b/>
    </w:rPr>
  </w:style>
  <w:style w:type="character" w:customStyle="1" w:styleId="WW8Num12z0">
    <w:name w:val="WW8Num12z0"/>
    <w:rsid w:val="00D8667F"/>
    <w:rPr>
      <w:b/>
    </w:rPr>
  </w:style>
  <w:style w:type="character" w:customStyle="1" w:styleId="WW8Num13z0">
    <w:name w:val="WW8Num13z0"/>
    <w:rsid w:val="00D8667F"/>
    <w:rPr>
      <w:b/>
    </w:rPr>
  </w:style>
  <w:style w:type="character" w:customStyle="1" w:styleId="WW8Num13z1">
    <w:name w:val="WW8Num13z1"/>
    <w:rsid w:val="00D8667F"/>
    <w:rPr>
      <w:rFonts w:ascii="Symbol" w:hAnsi="Symbol"/>
      <w:b/>
    </w:rPr>
  </w:style>
  <w:style w:type="character" w:customStyle="1" w:styleId="WW8Num14z0">
    <w:name w:val="WW8Num14z0"/>
    <w:rsid w:val="00D8667F"/>
    <w:rPr>
      <w:b/>
    </w:rPr>
  </w:style>
  <w:style w:type="character" w:customStyle="1" w:styleId="WW8Num15z0">
    <w:name w:val="WW8Num15z0"/>
    <w:rsid w:val="00D8667F"/>
    <w:rPr>
      <w:rFonts w:ascii="Symbol" w:hAnsi="Symbol"/>
    </w:rPr>
  </w:style>
  <w:style w:type="character" w:customStyle="1" w:styleId="WW8Num15z1">
    <w:name w:val="WW8Num15z1"/>
    <w:rsid w:val="00D8667F"/>
    <w:rPr>
      <w:rFonts w:ascii="Courier New" w:hAnsi="Courier New" w:cs="Courier New"/>
    </w:rPr>
  </w:style>
  <w:style w:type="character" w:customStyle="1" w:styleId="WW8Num15z2">
    <w:name w:val="WW8Num15z2"/>
    <w:rsid w:val="00D8667F"/>
    <w:rPr>
      <w:rFonts w:ascii="Wingdings" w:hAnsi="Wingdings"/>
    </w:rPr>
  </w:style>
  <w:style w:type="character" w:customStyle="1" w:styleId="WW8Num16z0">
    <w:name w:val="WW8Num16z0"/>
    <w:rsid w:val="00D8667F"/>
    <w:rPr>
      <w:b/>
    </w:rPr>
  </w:style>
  <w:style w:type="character" w:customStyle="1" w:styleId="WW8Num16z1">
    <w:name w:val="WW8Num16z1"/>
    <w:rsid w:val="00D8667F"/>
    <w:rPr>
      <w:rFonts w:ascii="Symbol" w:hAnsi="Symbol"/>
      <w:b/>
    </w:rPr>
  </w:style>
  <w:style w:type="character" w:customStyle="1" w:styleId="WW8Num17z0">
    <w:name w:val="WW8Num17z0"/>
    <w:rsid w:val="00D8667F"/>
    <w:rPr>
      <w:b/>
    </w:rPr>
  </w:style>
  <w:style w:type="character" w:customStyle="1" w:styleId="WW8Num18z0">
    <w:name w:val="WW8Num18z0"/>
    <w:rsid w:val="00D8667F"/>
    <w:rPr>
      <w:b/>
    </w:rPr>
  </w:style>
  <w:style w:type="character" w:customStyle="1" w:styleId="WW8Num19z0">
    <w:name w:val="WW8Num19z0"/>
    <w:rsid w:val="00D8667F"/>
    <w:rPr>
      <w:rFonts w:ascii="Symbol" w:hAnsi="Symbol"/>
    </w:rPr>
  </w:style>
  <w:style w:type="character" w:customStyle="1" w:styleId="WW8Num19z1">
    <w:name w:val="WW8Num19z1"/>
    <w:rsid w:val="00D8667F"/>
    <w:rPr>
      <w:b/>
    </w:rPr>
  </w:style>
  <w:style w:type="character" w:customStyle="1" w:styleId="WW8Num19z2">
    <w:name w:val="WW8Num19z2"/>
    <w:rsid w:val="00D8667F"/>
    <w:rPr>
      <w:rFonts w:ascii="Wingdings" w:hAnsi="Wingdings"/>
    </w:rPr>
  </w:style>
  <w:style w:type="character" w:customStyle="1" w:styleId="WW8Num19z4">
    <w:name w:val="WW8Num19z4"/>
    <w:rsid w:val="00D8667F"/>
    <w:rPr>
      <w:rFonts w:ascii="Courier New" w:hAnsi="Courier New" w:cs="Courier New"/>
    </w:rPr>
  </w:style>
  <w:style w:type="character" w:customStyle="1" w:styleId="WW8Num20z0">
    <w:name w:val="WW8Num20z0"/>
    <w:rsid w:val="00D8667F"/>
    <w:rPr>
      <w:b/>
    </w:rPr>
  </w:style>
  <w:style w:type="character" w:customStyle="1" w:styleId="WW-Fuentedeprrafopredeter">
    <w:name w:val="WW-Fuente de párrafo predeter."/>
    <w:rsid w:val="00D8667F"/>
  </w:style>
  <w:style w:type="character" w:styleId="Textoennegrita">
    <w:name w:val="Strong"/>
    <w:qFormat/>
    <w:rsid w:val="00D8667F"/>
    <w:rPr>
      <w:b/>
      <w:bCs/>
    </w:rPr>
  </w:style>
  <w:style w:type="paragraph" w:customStyle="1" w:styleId="Encabezado1">
    <w:name w:val="Encabezado1"/>
    <w:basedOn w:val="Normal"/>
    <w:next w:val="Textoindependiente"/>
    <w:rsid w:val="00D866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D8667F"/>
    <w:pPr>
      <w:spacing w:line="360" w:lineRule="auto"/>
      <w:jc w:val="both"/>
    </w:pPr>
    <w:rPr>
      <w:rFonts w:ascii="Tahoma" w:hAnsi="Tahoma" w:cs="Tahoma"/>
      <w:sz w:val="20"/>
      <w:lang w:val="es-EC"/>
    </w:rPr>
  </w:style>
  <w:style w:type="paragraph" w:styleId="Lista">
    <w:name w:val="List"/>
    <w:basedOn w:val="Textoindependiente"/>
    <w:rsid w:val="00D8667F"/>
  </w:style>
  <w:style w:type="paragraph" w:customStyle="1" w:styleId="Etiqueta">
    <w:name w:val="Etiqueta"/>
    <w:basedOn w:val="Normal"/>
    <w:rsid w:val="00D8667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8667F"/>
    <w:pPr>
      <w:suppressLineNumbers/>
    </w:pPr>
    <w:rPr>
      <w:rFonts w:cs="Tahoma"/>
    </w:rPr>
  </w:style>
  <w:style w:type="paragraph" w:styleId="Encabezado">
    <w:name w:val="header"/>
    <w:basedOn w:val="Normal"/>
    <w:next w:val="Textoindependiente"/>
    <w:rsid w:val="00D86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D8667F"/>
    <w:pPr>
      <w:spacing w:line="360" w:lineRule="auto"/>
      <w:jc w:val="center"/>
    </w:pPr>
    <w:rPr>
      <w:b/>
      <w:bCs/>
      <w:sz w:val="28"/>
      <w:lang w:val="es-EC"/>
    </w:rPr>
  </w:style>
  <w:style w:type="paragraph" w:styleId="Subttulo">
    <w:name w:val="Subtitle"/>
    <w:basedOn w:val="Encabezado"/>
    <w:next w:val="Textoindependiente"/>
    <w:qFormat/>
    <w:rsid w:val="00D8667F"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rsid w:val="00D8667F"/>
    <w:pPr>
      <w:suppressLineNumbers/>
    </w:pPr>
  </w:style>
  <w:style w:type="paragraph" w:customStyle="1" w:styleId="Encabezadodelatabla">
    <w:name w:val="Encabezado de la tabla"/>
    <w:basedOn w:val="Contenidodelatabla"/>
    <w:rsid w:val="00D866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de llenado del formulario 102 A – Impuesto a la Renta personas naturales</vt:lpstr>
    </vt:vector>
  </TitlesOfParts>
  <Company>S.R.I.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llenado del formulario 102 A – Impuesto a la Renta personas naturales</dc:title>
  <dc:creator>SRI</dc:creator>
  <cp:lastModifiedBy>gaperalta</cp:lastModifiedBy>
  <cp:revision>4</cp:revision>
  <cp:lastPrinted>2011-09-16T18:29:00Z</cp:lastPrinted>
  <dcterms:created xsi:type="dcterms:W3CDTF">2011-09-16T18:16:00Z</dcterms:created>
  <dcterms:modified xsi:type="dcterms:W3CDTF">2011-09-16T18:31:00Z</dcterms:modified>
</cp:coreProperties>
</file>